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BDF" w:rsidRPr="002965E5" w:rsidRDefault="00514BDF" w:rsidP="00B05635">
      <w:pPr>
        <w:shd w:val="clear" w:color="auto" w:fill="000000"/>
        <w:spacing w:after="0" w:line="288" w:lineRule="auto"/>
        <w:jc w:val="center"/>
        <w:rPr>
          <w:rFonts w:ascii="Arial Narrow" w:eastAsia="Dotum" w:hAnsi="Arial Narrow"/>
          <w:b/>
          <w:sz w:val="24"/>
          <w:szCs w:val="24"/>
        </w:rPr>
      </w:pPr>
      <w:r w:rsidRPr="002965E5">
        <w:rPr>
          <w:rFonts w:ascii="Arial Narrow" w:eastAsia="Dotum" w:hAnsi="Arial Narrow"/>
          <w:b/>
          <w:sz w:val="24"/>
          <w:szCs w:val="24"/>
        </w:rPr>
        <w:t>ΕΝΩΣΗ ΛΕΙΤΟΥΡΓΩΝ ΜΕΣΗΣ ΕΚΠΑΙΔΕΥΣΗΣ ΚΕΦΑΛΟΝΙΑΣ - ΙΘΑΚΗΣ (ΕΛΜΕ-ΚΙ)</w:t>
      </w:r>
    </w:p>
    <w:p w:rsidR="00514BDF" w:rsidRPr="002965E5" w:rsidRDefault="00514BDF" w:rsidP="00B05635">
      <w:pPr>
        <w:spacing w:after="0" w:line="288" w:lineRule="auto"/>
        <w:jc w:val="right"/>
        <w:rPr>
          <w:rFonts w:ascii="Arial Narrow" w:eastAsia="Dotum" w:hAnsi="Arial Narrow"/>
          <w:sz w:val="24"/>
          <w:szCs w:val="24"/>
        </w:rPr>
      </w:pPr>
      <w:hyperlink r:id="rId5" w:history="1">
        <w:r w:rsidRPr="002965E5">
          <w:rPr>
            <w:rFonts w:ascii="Arial Narrow" w:eastAsia="Dotum" w:hAnsi="Arial Narrow"/>
            <w:sz w:val="24"/>
            <w:szCs w:val="24"/>
          </w:rPr>
          <w:t>elme_ki@yahoo.gr</w:t>
        </w:r>
      </w:hyperlink>
    </w:p>
    <w:p w:rsidR="00514BDF" w:rsidRPr="00B05635" w:rsidRDefault="00514BDF" w:rsidP="006B6615">
      <w:pPr>
        <w:pStyle w:val="NormalWeb"/>
        <w:shd w:val="clear" w:color="auto" w:fill="FFFFFF"/>
        <w:spacing w:before="113" w:after="113" w:line="276" w:lineRule="auto"/>
        <w:ind w:left="-709" w:right="-625"/>
        <w:jc w:val="center"/>
        <w:rPr>
          <w:rStyle w:val="Strong"/>
          <w:rFonts w:ascii="Arial Narrow" w:hAnsi="Arial Narrow"/>
          <w:bCs/>
          <w:color w:val="404040"/>
          <w:sz w:val="28"/>
          <w:szCs w:val="28"/>
        </w:rPr>
      </w:pPr>
      <w:r w:rsidRPr="00B05635">
        <w:rPr>
          <w:rStyle w:val="Strong"/>
          <w:rFonts w:ascii="Arial Narrow" w:hAnsi="Arial Narrow"/>
          <w:bCs/>
          <w:color w:val="404040"/>
          <w:sz w:val="28"/>
          <w:szCs w:val="28"/>
        </w:rPr>
        <w:t>ΑΝΑΚΟΙΝΩΣΗ</w:t>
      </w:r>
      <w:bookmarkStart w:id="0" w:name="_GoBack"/>
      <w:bookmarkEnd w:id="0"/>
    </w:p>
    <w:p w:rsidR="00514BDF" w:rsidRPr="00B05635" w:rsidRDefault="00514BDF" w:rsidP="006B6615">
      <w:pPr>
        <w:pStyle w:val="NormalWeb"/>
        <w:shd w:val="clear" w:color="auto" w:fill="FFFFFF"/>
        <w:spacing w:before="113" w:after="113" w:line="276" w:lineRule="auto"/>
        <w:ind w:left="-709" w:right="-625"/>
        <w:jc w:val="center"/>
        <w:rPr>
          <w:rFonts w:ascii="Arial Narrow" w:hAnsi="Arial Narrow"/>
          <w:sz w:val="28"/>
          <w:szCs w:val="28"/>
        </w:rPr>
      </w:pPr>
      <w:r w:rsidRPr="00B05635">
        <w:rPr>
          <w:rStyle w:val="Strong"/>
          <w:rFonts w:ascii="Arial Narrow" w:hAnsi="Arial Narrow"/>
          <w:bCs/>
          <w:color w:val="404040"/>
          <w:sz w:val="28"/>
          <w:szCs w:val="28"/>
        </w:rPr>
        <w:t xml:space="preserve">Τώρα κλιμακώνουμε την πάλη απέναντι στο αντιλαϊκό πακέτο μέτρων </w:t>
      </w:r>
      <w:r w:rsidRPr="00B05635">
        <w:rPr>
          <w:rStyle w:val="Strong"/>
          <w:rFonts w:ascii="Arial Narrow" w:hAnsi="Arial Narrow"/>
          <w:bCs/>
          <w:color w:val="404040"/>
          <w:sz w:val="28"/>
          <w:szCs w:val="28"/>
        </w:rPr>
        <w:br/>
        <w:t>της 3</w:t>
      </w:r>
      <w:r w:rsidRPr="00B05635">
        <w:rPr>
          <w:rStyle w:val="Strong"/>
          <w:rFonts w:ascii="Arial Narrow" w:hAnsi="Arial Narrow"/>
          <w:bCs/>
          <w:color w:val="404040"/>
          <w:sz w:val="28"/>
          <w:szCs w:val="28"/>
          <w:vertAlign w:val="superscript"/>
        </w:rPr>
        <w:t xml:space="preserve">ης </w:t>
      </w:r>
      <w:r w:rsidRPr="00B05635">
        <w:rPr>
          <w:rStyle w:val="Strong"/>
          <w:rFonts w:ascii="Arial Narrow" w:hAnsi="Arial Narrow"/>
          <w:bCs/>
          <w:color w:val="404040"/>
          <w:sz w:val="28"/>
          <w:szCs w:val="28"/>
        </w:rPr>
        <w:t xml:space="preserve">αξιολόγησης! </w:t>
      </w:r>
    </w:p>
    <w:p w:rsidR="00514BDF" w:rsidRPr="00B05635" w:rsidRDefault="00514BDF" w:rsidP="006B6615">
      <w:pPr>
        <w:pStyle w:val="NormalWeb"/>
        <w:numPr>
          <w:ilvl w:val="0"/>
          <w:numId w:val="3"/>
        </w:numPr>
        <w:shd w:val="clear" w:color="auto" w:fill="FFFFFF"/>
        <w:spacing w:before="0" w:after="0" w:line="276" w:lineRule="auto"/>
        <w:ind w:left="-709" w:right="-625"/>
        <w:jc w:val="both"/>
        <w:rPr>
          <w:rFonts w:ascii="Arial Narrow" w:hAnsi="Arial Narrow"/>
          <w:sz w:val="28"/>
          <w:szCs w:val="28"/>
        </w:rPr>
      </w:pPr>
      <w:r w:rsidRPr="00B05635">
        <w:rPr>
          <w:rStyle w:val="Strong"/>
          <w:rFonts w:ascii="Arial Narrow" w:hAnsi="Arial Narrow"/>
          <w:bCs/>
          <w:color w:val="404040"/>
          <w:sz w:val="28"/>
          <w:szCs w:val="28"/>
        </w:rPr>
        <w:t>Κάτω τα χέρια από την απεργία!</w:t>
      </w:r>
    </w:p>
    <w:p w:rsidR="00514BDF" w:rsidRPr="00B05635" w:rsidRDefault="00514BDF" w:rsidP="006B6615">
      <w:pPr>
        <w:pStyle w:val="NormalWeb"/>
        <w:numPr>
          <w:ilvl w:val="0"/>
          <w:numId w:val="3"/>
        </w:numPr>
        <w:shd w:val="clear" w:color="auto" w:fill="FFFFFF"/>
        <w:spacing w:before="0" w:after="0" w:line="276" w:lineRule="auto"/>
        <w:ind w:left="-709" w:right="-625"/>
        <w:jc w:val="both"/>
        <w:rPr>
          <w:rFonts w:ascii="Arial Narrow" w:hAnsi="Arial Narrow"/>
          <w:sz w:val="28"/>
          <w:szCs w:val="28"/>
        </w:rPr>
      </w:pPr>
      <w:r w:rsidRPr="00B05635">
        <w:rPr>
          <w:rStyle w:val="Strong"/>
          <w:rFonts w:ascii="Arial Narrow" w:hAnsi="Arial Narrow"/>
          <w:bCs/>
          <w:color w:val="404040"/>
          <w:sz w:val="28"/>
          <w:szCs w:val="28"/>
        </w:rPr>
        <w:t>Να μην περάσει το Μνημόνιο για την Παιδεία!</w:t>
      </w:r>
    </w:p>
    <w:p w:rsidR="00514BDF" w:rsidRPr="00B05635" w:rsidRDefault="00514BDF" w:rsidP="00E22C62">
      <w:pPr>
        <w:pStyle w:val="NormalWeb"/>
        <w:numPr>
          <w:ilvl w:val="0"/>
          <w:numId w:val="3"/>
        </w:numPr>
        <w:shd w:val="clear" w:color="auto" w:fill="FFFFFF"/>
        <w:spacing w:before="0" w:after="0" w:line="276" w:lineRule="auto"/>
        <w:ind w:left="-709" w:right="-625"/>
        <w:jc w:val="both"/>
        <w:rPr>
          <w:rStyle w:val="Strong"/>
          <w:rFonts w:ascii="Arial Narrow" w:hAnsi="Arial Narrow"/>
          <w:b w:val="0"/>
          <w:sz w:val="28"/>
          <w:szCs w:val="28"/>
        </w:rPr>
      </w:pPr>
      <w:r w:rsidRPr="00B05635">
        <w:rPr>
          <w:rStyle w:val="Strong"/>
          <w:rFonts w:ascii="Arial Narrow" w:hAnsi="Arial Narrow"/>
          <w:bCs/>
          <w:color w:val="404040"/>
          <w:sz w:val="28"/>
          <w:szCs w:val="28"/>
        </w:rPr>
        <w:t>Να μη περάσουν τα σχέδια της κυβέρνησης για το νέο Λύκειο και τον τρόπο πρόσβασης!</w:t>
      </w:r>
    </w:p>
    <w:p w:rsidR="00514BDF" w:rsidRPr="00B05635" w:rsidRDefault="00514BDF" w:rsidP="006B6615">
      <w:pPr>
        <w:pStyle w:val="NormalWeb"/>
        <w:shd w:val="clear" w:color="auto" w:fill="FFFFFF"/>
        <w:spacing w:before="113" w:after="113" w:line="276" w:lineRule="auto"/>
        <w:ind w:left="-709" w:right="-625"/>
        <w:jc w:val="both"/>
        <w:rPr>
          <w:rFonts w:ascii="Arial Narrow" w:hAnsi="Arial Narrow"/>
          <w:sz w:val="28"/>
          <w:szCs w:val="28"/>
        </w:rPr>
      </w:pPr>
      <w:r w:rsidRPr="00B05635">
        <w:rPr>
          <w:rFonts w:ascii="Arial Narrow" w:hAnsi="Arial Narrow"/>
          <w:color w:val="404040"/>
          <w:sz w:val="28"/>
          <w:szCs w:val="28"/>
        </w:rPr>
        <w:t>Συναδέλφισσες, συνάδελφοι</w:t>
      </w:r>
    </w:p>
    <w:p w:rsidR="00514BDF" w:rsidRPr="00B05635" w:rsidRDefault="00514BDF" w:rsidP="00B05635">
      <w:pPr>
        <w:pStyle w:val="NormalWeb"/>
        <w:shd w:val="clear" w:color="auto" w:fill="FFFFFF"/>
        <w:spacing w:before="0" w:after="0" w:line="276" w:lineRule="auto"/>
        <w:ind w:left="-709" w:right="-625"/>
        <w:jc w:val="both"/>
        <w:rPr>
          <w:rFonts w:ascii="Arial Narrow" w:hAnsi="Arial Narrow"/>
          <w:sz w:val="28"/>
          <w:szCs w:val="28"/>
        </w:rPr>
      </w:pPr>
      <w:r w:rsidRPr="00B05635">
        <w:rPr>
          <w:rFonts w:ascii="Arial Narrow" w:hAnsi="Arial Narrow"/>
          <w:color w:val="404040"/>
          <w:sz w:val="28"/>
          <w:szCs w:val="28"/>
        </w:rPr>
        <w:t>Η κυβέρνηση έφερε στη Βουλή, το πολυνομοσχέδιο με όλα τα προαπαιτούμενα της 3</w:t>
      </w:r>
      <w:r w:rsidRPr="00B05635">
        <w:rPr>
          <w:rFonts w:ascii="Arial Narrow" w:hAnsi="Arial Narrow"/>
          <w:color w:val="404040"/>
          <w:sz w:val="28"/>
          <w:szCs w:val="28"/>
          <w:vertAlign w:val="superscript"/>
        </w:rPr>
        <w:t xml:space="preserve">ης </w:t>
      </w:r>
      <w:r w:rsidRPr="00B05635">
        <w:rPr>
          <w:rFonts w:ascii="Arial Narrow" w:hAnsi="Arial Narrow"/>
          <w:color w:val="404040"/>
          <w:sz w:val="28"/>
          <w:szCs w:val="28"/>
        </w:rPr>
        <w:t xml:space="preserve">αξιολόγησης. </w:t>
      </w:r>
      <w:r w:rsidRPr="00B05635">
        <w:rPr>
          <w:rFonts w:ascii="Arial Narrow" w:hAnsi="Arial Narrow"/>
          <w:b/>
          <w:bCs/>
          <w:color w:val="404040"/>
          <w:sz w:val="28"/>
          <w:szCs w:val="28"/>
        </w:rPr>
        <w:t>Περιλαμβάνει και το χτύπημα του απεργιακού δικαιώματος</w:t>
      </w:r>
      <w:r w:rsidRPr="00B05635">
        <w:rPr>
          <w:rFonts w:ascii="Arial Narrow" w:hAnsi="Arial Narrow"/>
          <w:color w:val="404040"/>
          <w:sz w:val="28"/>
          <w:szCs w:val="28"/>
        </w:rPr>
        <w:t xml:space="preserve"> (τροπολογία που απέσυρε προσωρινά κάτω από τις οξυμένες αντιδράσεις των εργαζομένων), επιδιώκοντας ουσιαστικά την κατάργησή του. </w:t>
      </w:r>
    </w:p>
    <w:p w:rsidR="00514BDF" w:rsidRPr="00B05635" w:rsidRDefault="00514BDF" w:rsidP="00B05635">
      <w:pPr>
        <w:pStyle w:val="NormalWeb"/>
        <w:shd w:val="clear" w:color="auto" w:fill="FFFFFF"/>
        <w:spacing w:before="0" w:after="0" w:line="276" w:lineRule="auto"/>
        <w:ind w:left="-709" w:right="-624"/>
        <w:jc w:val="both"/>
        <w:rPr>
          <w:rFonts w:ascii="Arial Narrow" w:hAnsi="Arial Narrow"/>
          <w:sz w:val="28"/>
          <w:szCs w:val="28"/>
        </w:rPr>
      </w:pPr>
      <w:r w:rsidRPr="00B05635">
        <w:rPr>
          <w:rFonts w:ascii="Arial Narrow" w:hAnsi="Arial Narrow"/>
          <w:color w:val="404040"/>
          <w:sz w:val="28"/>
          <w:szCs w:val="28"/>
        </w:rPr>
        <w:t xml:space="preserve">Οι συνέπειες των μέτρων για τους εργαζόμενους θα είναι μεγάλες. Προχωρούν σε ουσιαστική κατάργηση των οικογενειακών επιδομάτων και φοροαπαλλαγών για τους εργαζόμενους (βλ. κατάργηση της έκπτωσης 10% επί του φόρου στις ιατρικές δαπάνες, η περικοπή του κονδυλίου για το επίδομα θέρμανσης κατά 50% κ.ά). Προχωρούν τον επανυπολογισμό των ήδη καταβαλλόμενων συντάξεων έως το τέλος του έτους, που θα αποτελέσει τον «προθάλαμο» για να περικοπεί το 2019 μέρος της «προσωπικής διαφοράς». Προχωρούν στην ιδιωτικοποίηση της ΔΕΗ. Ταυτόχρονα οδηγούν χιλιάδες λαϊκές κατοικίες στα χέρια των τραπεζών και γι’ αυτό ψήφισαν τροπολογία που ποινικοποιεί τις κινητοποιήσεις ενάντια στους πλειστηριασμούς και οδηγεί σε φυλάκιση έως και 6 μήνες. </w:t>
      </w:r>
    </w:p>
    <w:p w:rsidR="00514BDF" w:rsidRPr="00B05635" w:rsidRDefault="00514BDF" w:rsidP="00B05635">
      <w:pPr>
        <w:pStyle w:val="NormalWeb"/>
        <w:shd w:val="clear" w:color="auto" w:fill="FFFFFF"/>
        <w:spacing w:before="0" w:after="0" w:line="276" w:lineRule="auto"/>
        <w:ind w:left="-709" w:right="-624"/>
        <w:jc w:val="both"/>
        <w:rPr>
          <w:rFonts w:ascii="Arial Narrow" w:hAnsi="Arial Narrow"/>
          <w:sz w:val="28"/>
          <w:szCs w:val="28"/>
        </w:rPr>
      </w:pPr>
      <w:r w:rsidRPr="00B05635">
        <w:rPr>
          <w:rFonts w:ascii="Arial Narrow" w:hAnsi="Arial Narrow"/>
          <w:b/>
          <w:bCs/>
          <w:color w:val="404040"/>
          <w:sz w:val="28"/>
          <w:szCs w:val="28"/>
        </w:rPr>
        <w:t>Στα προαπαιτούμενα της 3</w:t>
      </w:r>
      <w:r w:rsidRPr="00B05635">
        <w:rPr>
          <w:rFonts w:ascii="Arial Narrow" w:hAnsi="Arial Narrow"/>
          <w:b/>
          <w:bCs/>
          <w:color w:val="404040"/>
          <w:sz w:val="28"/>
          <w:szCs w:val="28"/>
          <w:vertAlign w:val="superscript"/>
        </w:rPr>
        <w:t>ης</w:t>
      </w:r>
      <w:r w:rsidRPr="00B05635">
        <w:rPr>
          <w:rFonts w:ascii="Arial Narrow" w:hAnsi="Arial Narrow"/>
          <w:b/>
          <w:bCs/>
          <w:color w:val="404040"/>
          <w:sz w:val="28"/>
          <w:szCs w:val="28"/>
        </w:rPr>
        <w:t xml:space="preserve"> αξιολόγησης βρίσκεται και το Συμπληρωματικό Μνημόνιο για την Παιδεία</w:t>
      </w:r>
      <w:r w:rsidRPr="00B05635">
        <w:rPr>
          <w:rFonts w:ascii="Arial Narrow" w:hAnsi="Arial Narrow"/>
          <w:color w:val="404040"/>
          <w:sz w:val="28"/>
          <w:szCs w:val="28"/>
        </w:rPr>
        <w:t xml:space="preserve"> που υπόγραψε η κυβέρνηση με το κουαρτέτο και περιλαμβάνει: Αύξηση ωραρίου, αποχαρακτηρισμό της ώρας σίτισης, συγχωνεύσεις σχολείων, αξιολόγηση, νέο τρόπο πρόσληψης (δηλ. κριτήρια απολύσεων). </w:t>
      </w:r>
    </w:p>
    <w:p w:rsidR="00514BDF" w:rsidRPr="00B05635" w:rsidRDefault="00514BDF" w:rsidP="00B05635">
      <w:pPr>
        <w:pStyle w:val="NormalWeb"/>
        <w:shd w:val="clear" w:color="auto" w:fill="FFFFFF"/>
        <w:spacing w:before="0" w:after="0" w:line="276" w:lineRule="auto"/>
        <w:ind w:left="-709" w:right="-624"/>
        <w:jc w:val="both"/>
        <w:rPr>
          <w:rFonts w:ascii="Arial Narrow" w:hAnsi="Arial Narrow"/>
          <w:sz w:val="28"/>
          <w:szCs w:val="28"/>
        </w:rPr>
      </w:pPr>
      <w:r w:rsidRPr="00B05635">
        <w:rPr>
          <w:rFonts w:ascii="Arial Narrow" w:hAnsi="Arial Narrow"/>
          <w:color w:val="404040"/>
          <w:sz w:val="28"/>
          <w:szCs w:val="28"/>
        </w:rPr>
        <w:t>Την ίδια στιγμή το Υπουργείο Παιδείας και η κυβέρνηση προετοιμάζεται να καταθέσει μέσα στο Γενάρη το σχέδιο της για το νέο Λύκειο και τον τρόπο πρόσβασης, ετοιμάζοντας ένα ακόμα πιο σκληρό, ταξικό και ανταγωνιστικό σχολείο. Στόχος τους να περικόψουν τα όποια στοιχεία γενικής παιδείας έχουν απομείνει, να μετατρέψουν το Λύκειο σε ένα απέραντο εξεταστικό κάτεργο, να εξειδικεύσουν τους μαθητές σε συγκεκριμένα αντικείμενα με στόχο καθαρά την επιλογή σχολής.</w:t>
      </w:r>
    </w:p>
    <w:p w:rsidR="00514BDF" w:rsidRPr="00B05635" w:rsidRDefault="00514BDF" w:rsidP="00B05635">
      <w:pPr>
        <w:pStyle w:val="NormalWeb"/>
        <w:shd w:val="clear" w:color="auto" w:fill="FFFFFF"/>
        <w:spacing w:before="0" w:after="0" w:line="276" w:lineRule="auto"/>
        <w:ind w:left="-709" w:right="-624"/>
        <w:jc w:val="both"/>
        <w:rPr>
          <w:rFonts w:ascii="Arial Narrow" w:hAnsi="Arial Narrow"/>
          <w:sz w:val="28"/>
          <w:szCs w:val="28"/>
        </w:rPr>
      </w:pPr>
      <w:r w:rsidRPr="00B05635">
        <w:rPr>
          <w:rFonts w:ascii="Arial Narrow" w:hAnsi="Arial Narrow"/>
          <w:color w:val="404040"/>
          <w:sz w:val="28"/>
          <w:szCs w:val="28"/>
        </w:rPr>
        <w:t>Προσαρμόζουν το σχολείο στις απαιτήσεις της σύγχρονης αγοράς εργασίας, όπως ακριβώς έκαναν και με τις αλλαγές στα ΕΠΑΛ, που υπηρετούν τις εργασιακές σχέσεις του υποκατώτατου μισθού και της ανακύκλωσης της ανεργίας. Ταυτόχρονα προωθούνται σοβαρές περικοπές σε εκπαιδευτικούς, μέσω της μείωσης των γνωστικών αντικειμένων, ανοίγοντας έτσι ένα πελώριο κύκλο μετακινήσεων και κινητικότητας.</w:t>
      </w:r>
    </w:p>
    <w:p w:rsidR="00514BDF" w:rsidRPr="00B05635" w:rsidRDefault="00514BDF" w:rsidP="00B05635">
      <w:pPr>
        <w:pStyle w:val="NormalWeb"/>
        <w:shd w:val="clear" w:color="auto" w:fill="FFFFFF"/>
        <w:spacing w:before="113" w:after="113"/>
        <w:ind w:left="-709" w:right="-624"/>
        <w:rPr>
          <w:rFonts w:ascii="Arial Narrow" w:hAnsi="Arial Narrow"/>
          <w:sz w:val="28"/>
          <w:szCs w:val="28"/>
        </w:rPr>
      </w:pPr>
      <w:r w:rsidRPr="00B05635">
        <w:rPr>
          <w:rFonts w:ascii="Arial Narrow" w:hAnsi="Arial Narrow"/>
          <w:b/>
          <w:bCs/>
          <w:color w:val="404040"/>
          <w:sz w:val="28"/>
          <w:szCs w:val="28"/>
        </w:rPr>
        <w:t xml:space="preserve">Σημαίνουμε συναγερμό για να μην περάσει η πολιτική των περικοπών, των </w:t>
      </w:r>
      <w:r>
        <w:rPr>
          <w:rFonts w:ascii="Arial Narrow" w:hAnsi="Arial Narrow"/>
          <w:b/>
          <w:bCs/>
          <w:color w:val="404040"/>
          <w:sz w:val="28"/>
          <w:szCs w:val="28"/>
        </w:rPr>
        <w:t>α</w:t>
      </w:r>
      <w:r w:rsidRPr="00B05635">
        <w:rPr>
          <w:rFonts w:ascii="Arial Narrow" w:hAnsi="Arial Narrow"/>
          <w:b/>
          <w:bCs/>
          <w:color w:val="404040"/>
          <w:sz w:val="28"/>
          <w:szCs w:val="28"/>
        </w:rPr>
        <w:t>πολύσεων, την υποβάθμισης των μορφωτικών δικαιωμάτων των μαθητών μας.</w:t>
      </w:r>
    </w:p>
    <w:p w:rsidR="00514BDF" w:rsidRPr="00B05635" w:rsidRDefault="00514BDF" w:rsidP="00B05635">
      <w:pPr>
        <w:pStyle w:val="NormalWeb"/>
        <w:shd w:val="clear" w:color="auto" w:fill="FFFFFF"/>
        <w:spacing w:before="113" w:after="113"/>
        <w:ind w:left="-709" w:right="-624"/>
        <w:rPr>
          <w:rFonts w:ascii="Arial Narrow" w:hAnsi="Arial Narrow"/>
          <w:sz w:val="28"/>
          <w:szCs w:val="28"/>
        </w:rPr>
      </w:pPr>
      <w:r w:rsidRPr="00B05635">
        <w:rPr>
          <w:rFonts w:ascii="Arial Narrow" w:hAnsi="Arial Narrow"/>
          <w:b/>
          <w:color w:val="404040"/>
          <w:sz w:val="28"/>
          <w:szCs w:val="28"/>
        </w:rPr>
        <w:t>Δε θα τους αφήσουμε να τσακίσουν τη ζωή μας και το μέλλον των παιδιών μας.</w:t>
      </w:r>
    </w:p>
    <w:p w:rsidR="00514BDF" w:rsidRPr="00B05635" w:rsidRDefault="00514BDF" w:rsidP="00B05635">
      <w:pPr>
        <w:pStyle w:val="NormalWeb"/>
        <w:shd w:val="clear" w:color="auto" w:fill="FFFFFF"/>
        <w:spacing w:before="113" w:after="113"/>
        <w:ind w:left="-709" w:right="-625"/>
        <w:jc w:val="both"/>
        <w:rPr>
          <w:rFonts w:ascii="Arial Narrow" w:hAnsi="Arial Narrow"/>
          <w:sz w:val="28"/>
          <w:szCs w:val="28"/>
        </w:rPr>
      </w:pPr>
      <w:r w:rsidRPr="00B05635">
        <w:rPr>
          <w:rFonts w:ascii="Arial Narrow" w:hAnsi="Arial Narrow"/>
          <w:color w:val="404040"/>
          <w:sz w:val="28"/>
          <w:szCs w:val="28"/>
        </w:rPr>
        <w:t xml:space="preserve">Η απεργία στις 14 Δεκέμβρη και οι κινητοποιήσεις όλου του προηγούμενου διαστήματος ήταν μια αποφασιστική απάντηση των εργαζομένων απέναντι στην αντιλαϊκή πολιτική της κυβέρνησης και των επιχειρηματικών ομίλων. </w:t>
      </w:r>
    </w:p>
    <w:p w:rsidR="00514BDF" w:rsidRPr="00B05635" w:rsidRDefault="00514BDF" w:rsidP="006B6615">
      <w:pPr>
        <w:pStyle w:val="NormalWeb"/>
        <w:shd w:val="clear" w:color="auto" w:fill="FFFFFF"/>
        <w:spacing w:before="113" w:after="113" w:line="276" w:lineRule="auto"/>
        <w:ind w:left="-709" w:right="-625"/>
        <w:jc w:val="center"/>
        <w:rPr>
          <w:rFonts w:ascii="Arial Narrow" w:hAnsi="Arial Narrow"/>
          <w:sz w:val="28"/>
          <w:szCs w:val="28"/>
        </w:rPr>
      </w:pPr>
      <w:r w:rsidRPr="00B05635">
        <w:rPr>
          <w:rFonts w:ascii="Arial Narrow" w:hAnsi="Arial Narrow"/>
          <w:b/>
          <w:color w:val="404040"/>
          <w:sz w:val="28"/>
          <w:szCs w:val="28"/>
        </w:rPr>
        <w:t>Τώρα απαιτείται συνέχιση και κλιμάκωση της πάλης</w:t>
      </w:r>
      <w:r w:rsidRPr="00B05635">
        <w:rPr>
          <w:rFonts w:ascii="Arial Narrow" w:hAnsi="Arial Narrow"/>
          <w:color w:val="404040"/>
          <w:sz w:val="28"/>
          <w:szCs w:val="28"/>
        </w:rPr>
        <w:t xml:space="preserve">!! </w:t>
      </w:r>
    </w:p>
    <w:p w:rsidR="00514BDF" w:rsidRPr="00B05635" w:rsidRDefault="00514BDF" w:rsidP="006B6615">
      <w:pPr>
        <w:spacing w:before="56" w:after="56" w:line="240" w:lineRule="auto"/>
        <w:ind w:left="-709" w:right="-625"/>
        <w:jc w:val="both"/>
        <w:rPr>
          <w:rFonts w:ascii="Arial Narrow" w:hAnsi="Arial Narrow"/>
          <w:sz w:val="28"/>
          <w:szCs w:val="28"/>
        </w:rPr>
      </w:pPr>
      <w:r w:rsidRPr="00B05635">
        <w:rPr>
          <w:rFonts w:ascii="Arial Narrow" w:hAnsi="Arial Narrow"/>
          <w:b/>
          <w:sz w:val="28"/>
          <w:szCs w:val="28"/>
        </w:rPr>
        <w:t xml:space="preserve">Έχουμε τη δύναμη και τη θέληση να επιβάλουμε το δίκιο μας. Να παλέψουμε για την ικανοποίηση των δικαιωμάτων μας. </w:t>
      </w:r>
      <w:r w:rsidRPr="00B05635">
        <w:rPr>
          <w:rFonts w:ascii="Arial Narrow" w:hAnsi="Arial Narrow"/>
          <w:sz w:val="28"/>
          <w:szCs w:val="28"/>
        </w:rPr>
        <w:t>Μόνο οι οργανωμένοι, μαζικοί αγώνες μπορούν να βάλουν εμπόδια, μόνη δύναμη η οργάνωσή και η συμμετοχή μας.</w:t>
      </w:r>
    </w:p>
    <w:p w:rsidR="00514BDF" w:rsidRPr="00B05635" w:rsidRDefault="00514BDF" w:rsidP="006B6615">
      <w:pPr>
        <w:numPr>
          <w:ilvl w:val="0"/>
          <w:numId w:val="1"/>
        </w:numPr>
        <w:spacing w:after="56" w:line="240" w:lineRule="auto"/>
        <w:ind w:left="-709" w:right="-625" w:hanging="357"/>
        <w:contextualSpacing/>
        <w:jc w:val="both"/>
        <w:rPr>
          <w:rFonts w:ascii="Arial Narrow" w:hAnsi="Arial Narrow"/>
          <w:sz w:val="28"/>
          <w:szCs w:val="28"/>
        </w:rPr>
      </w:pPr>
      <w:r w:rsidRPr="00B05635">
        <w:rPr>
          <w:rFonts w:ascii="Arial Narrow" w:hAnsi="Arial Narrow"/>
          <w:b/>
          <w:sz w:val="28"/>
          <w:szCs w:val="28"/>
        </w:rPr>
        <w:t>Αυξήσεις στους μισθούς</w:t>
      </w:r>
      <w:r w:rsidRPr="00B05635">
        <w:rPr>
          <w:rFonts w:ascii="Arial Narrow" w:hAnsi="Arial Narrow"/>
          <w:sz w:val="28"/>
          <w:szCs w:val="28"/>
        </w:rPr>
        <w:t>, επαναφορά του 13</w:t>
      </w:r>
      <w:r w:rsidRPr="00B05635">
        <w:rPr>
          <w:rFonts w:ascii="Arial Narrow" w:hAnsi="Arial Narrow"/>
          <w:sz w:val="28"/>
          <w:szCs w:val="28"/>
          <w:vertAlign w:val="superscript"/>
        </w:rPr>
        <w:t>ου</w:t>
      </w:r>
      <w:r w:rsidRPr="00B05635">
        <w:rPr>
          <w:rFonts w:ascii="Arial Narrow" w:hAnsi="Arial Narrow"/>
          <w:sz w:val="28"/>
          <w:szCs w:val="28"/>
        </w:rPr>
        <w:t xml:space="preserve"> – 14</w:t>
      </w:r>
      <w:r w:rsidRPr="00B05635">
        <w:rPr>
          <w:rFonts w:ascii="Arial Narrow" w:hAnsi="Arial Narrow"/>
          <w:sz w:val="28"/>
          <w:szCs w:val="28"/>
          <w:vertAlign w:val="superscript"/>
        </w:rPr>
        <w:t>ου</w:t>
      </w:r>
      <w:r w:rsidRPr="00B05635">
        <w:rPr>
          <w:rFonts w:ascii="Arial Narrow" w:hAnsi="Arial Narrow"/>
          <w:sz w:val="28"/>
          <w:szCs w:val="28"/>
        </w:rPr>
        <w:t xml:space="preserve"> μισθού, ξεπάγωμα των Μισθολογικών Κλιμακίων.</w:t>
      </w:r>
    </w:p>
    <w:p w:rsidR="00514BDF" w:rsidRPr="00B05635" w:rsidRDefault="00514BDF" w:rsidP="006B6615">
      <w:pPr>
        <w:numPr>
          <w:ilvl w:val="0"/>
          <w:numId w:val="1"/>
        </w:numPr>
        <w:spacing w:after="56" w:line="240" w:lineRule="auto"/>
        <w:ind w:left="-709" w:right="-625" w:hanging="357"/>
        <w:contextualSpacing/>
        <w:jc w:val="both"/>
        <w:rPr>
          <w:rFonts w:ascii="Arial Narrow" w:hAnsi="Arial Narrow"/>
          <w:sz w:val="28"/>
          <w:szCs w:val="28"/>
        </w:rPr>
      </w:pPr>
      <w:r w:rsidRPr="00B05635">
        <w:rPr>
          <w:rFonts w:ascii="Arial Narrow" w:hAnsi="Arial Narrow"/>
          <w:b/>
          <w:sz w:val="28"/>
          <w:szCs w:val="28"/>
        </w:rPr>
        <w:t>Κάτω τα χέρια από τα συνδικάτα, από το δικαίωμα στην ΑΠΕΡΓΙΑ</w:t>
      </w:r>
      <w:r w:rsidRPr="00B05635">
        <w:rPr>
          <w:rFonts w:ascii="Arial Narrow" w:hAnsi="Arial Narrow"/>
          <w:sz w:val="28"/>
          <w:szCs w:val="28"/>
        </w:rPr>
        <w:t>.</w:t>
      </w:r>
    </w:p>
    <w:p w:rsidR="00514BDF" w:rsidRPr="00B05635" w:rsidRDefault="00514BDF" w:rsidP="006B6615">
      <w:pPr>
        <w:numPr>
          <w:ilvl w:val="0"/>
          <w:numId w:val="1"/>
        </w:numPr>
        <w:spacing w:after="56" w:line="240" w:lineRule="auto"/>
        <w:ind w:left="-709" w:right="-625" w:hanging="357"/>
        <w:contextualSpacing/>
        <w:jc w:val="both"/>
        <w:rPr>
          <w:rFonts w:ascii="Arial Narrow" w:hAnsi="Arial Narrow"/>
          <w:sz w:val="28"/>
          <w:szCs w:val="28"/>
        </w:rPr>
      </w:pPr>
      <w:r w:rsidRPr="00B05635">
        <w:rPr>
          <w:rFonts w:ascii="Arial Narrow" w:hAnsi="Arial Narrow"/>
          <w:b/>
          <w:sz w:val="28"/>
          <w:szCs w:val="28"/>
        </w:rPr>
        <w:t xml:space="preserve">Κατάργηση της Τροπολογίας </w:t>
      </w:r>
      <w:r w:rsidRPr="00B05635">
        <w:rPr>
          <w:rFonts w:ascii="Arial Narrow" w:hAnsi="Arial Narrow"/>
          <w:sz w:val="28"/>
          <w:szCs w:val="28"/>
        </w:rPr>
        <w:t xml:space="preserve">που ποινικοποιεί τον αγώνα ενάντια στους πλειστηριασμούς.  </w:t>
      </w:r>
    </w:p>
    <w:p w:rsidR="00514BDF" w:rsidRPr="00B05635" w:rsidRDefault="00514BDF" w:rsidP="006B6615">
      <w:pPr>
        <w:numPr>
          <w:ilvl w:val="0"/>
          <w:numId w:val="1"/>
        </w:numPr>
        <w:spacing w:after="56" w:line="240" w:lineRule="auto"/>
        <w:ind w:left="-709" w:right="-625" w:hanging="357"/>
        <w:contextualSpacing/>
        <w:jc w:val="both"/>
        <w:rPr>
          <w:rFonts w:ascii="Arial Narrow" w:hAnsi="Arial Narrow"/>
          <w:sz w:val="28"/>
          <w:szCs w:val="28"/>
        </w:rPr>
      </w:pPr>
      <w:r w:rsidRPr="00B05635">
        <w:rPr>
          <w:rFonts w:ascii="Arial Narrow" w:hAnsi="Arial Narrow"/>
          <w:b/>
          <w:sz w:val="28"/>
          <w:szCs w:val="28"/>
        </w:rPr>
        <w:t>Μόνιμοι και μαζικοί διορισμοί</w:t>
      </w:r>
      <w:r w:rsidRPr="00B05635">
        <w:rPr>
          <w:rFonts w:ascii="Arial Narrow" w:hAnsi="Arial Narrow"/>
          <w:sz w:val="28"/>
          <w:szCs w:val="28"/>
        </w:rPr>
        <w:t xml:space="preserve"> </w:t>
      </w:r>
      <w:r w:rsidRPr="00B05635">
        <w:rPr>
          <w:rFonts w:ascii="Arial Narrow" w:hAnsi="Arial Narrow"/>
          <w:b/>
          <w:sz w:val="28"/>
          <w:szCs w:val="28"/>
        </w:rPr>
        <w:t>εκπαιδευτικών</w:t>
      </w:r>
      <w:r w:rsidRPr="00B05635">
        <w:rPr>
          <w:rFonts w:ascii="Arial Narrow" w:hAnsi="Arial Narrow"/>
          <w:sz w:val="28"/>
          <w:szCs w:val="28"/>
        </w:rPr>
        <w:t xml:space="preserve"> όλων των ειδικοτήτων για την κάλυψη των άμεσων αναγκών των σχολείων.</w:t>
      </w:r>
    </w:p>
    <w:p w:rsidR="00514BDF" w:rsidRPr="00B05635" w:rsidRDefault="00514BDF" w:rsidP="006B6615">
      <w:pPr>
        <w:numPr>
          <w:ilvl w:val="0"/>
          <w:numId w:val="1"/>
        </w:numPr>
        <w:spacing w:after="56" w:line="240" w:lineRule="auto"/>
        <w:ind w:left="-709" w:right="-625" w:hanging="357"/>
        <w:contextualSpacing/>
        <w:jc w:val="both"/>
        <w:rPr>
          <w:rFonts w:ascii="Arial Narrow" w:hAnsi="Arial Narrow"/>
          <w:sz w:val="28"/>
          <w:szCs w:val="28"/>
        </w:rPr>
      </w:pPr>
      <w:r w:rsidRPr="00B05635">
        <w:rPr>
          <w:rFonts w:ascii="Arial Narrow" w:hAnsi="Arial Narrow"/>
          <w:b/>
          <w:bCs/>
          <w:sz w:val="28"/>
          <w:szCs w:val="28"/>
        </w:rPr>
        <w:t xml:space="preserve">Σχολείο που θα μορφώνει και δεν θα εξοντώνει. </w:t>
      </w:r>
      <w:r w:rsidRPr="00B05635">
        <w:rPr>
          <w:rFonts w:ascii="Arial Narrow" w:hAnsi="Arial Narrow"/>
          <w:sz w:val="28"/>
          <w:szCs w:val="28"/>
        </w:rPr>
        <w:t>Να μην περάσουν οι σχεδιασμοί της κυβέρνησης για το «νέο Λύκειο»</w:t>
      </w:r>
    </w:p>
    <w:p w:rsidR="00514BDF" w:rsidRPr="00B05635" w:rsidRDefault="00514BDF" w:rsidP="006B6615">
      <w:pPr>
        <w:numPr>
          <w:ilvl w:val="0"/>
          <w:numId w:val="1"/>
        </w:numPr>
        <w:spacing w:after="56" w:line="240" w:lineRule="auto"/>
        <w:ind w:left="-709" w:right="-625" w:hanging="357"/>
        <w:contextualSpacing/>
        <w:jc w:val="both"/>
        <w:rPr>
          <w:rFonts w:ascii="Arial Narrow" w:hAnsi="Arial Narrow"/>
          <w:sz w:val="28"/>
          <w:szCs w:val="28"/>
        </w:rPr>
      </w:pPr>
      <w:r w:rsidRPr="00B05635">
        <w:rPr>
          <w:rFonts w:ascii="Arial Narrow" w:hAnsi="Arial Narrow"/>
          <w:b/>
          <w:sz w:val="28"/>
          <w:szCs w:val="28"/>
        </w:rPr>
        <w:t>Εδώ και τώρα Δίχρονη Υποχρεωτική Προσχολική Αγωγή για όλα τα παιδιά.</w:t>
      </w:r>
      <w:r w:rsidRPr="00B05635">
        <w:rPr>
          <w:rFonts w:ascii="Arial Narrow" w:hAnsi="Arial Narrow"/>
          <w:sz w:val="28"/>
          <w:szCs w:val="28"/>
        </w:rPr>
        <w:t xml:space="preserve"> Καμιά σκέψη για πέρασμα των νηπιαγωγείων στους Δήμους. Δημόσια δωρεάν παιδεία για όλο το λαό, όχι παιδεία με κουπόνια και voucher.</w:t>
      </w:r>
    </w:p>
    <w:p w:rsidR="00514BDF" w:rsidRPr="00B05635" w:rsidRDefault="00514BDF" w:rsidP="006B6615">
      <w:pPr>
        <w:numPr>
          <w:ilvl w:val="0"/>
          <w:numId w:val="1"/>
        </w:numPr>
        <w:spacing w:after="56" w:line="240" w:lineRule="auto"/>
        <w:ind w:left="-709" w:right="-625" w:hanging="357"/>
        <w:contextualSpacing/>
        <w:jc w:val="both"/>
        <w:rPr>
          <w:rFonts w:ascii="Arial Narrow" w:hAnsi="Arial Narrow"/>
          <w:sz w:val="28"/>
          <w:szCs w:val="28"/>
        </w:rPr>
      </w:pPr>
      <w:r w:rsidRPr="00B05635">
        <w:rPr>
          <w:rFonts w:ascii="Arial Narrow" w:hAnsi="Arial Narrow"/>
          <w:b/>
          <w:sz w:val="28"/>
          <w:szCs w:val="28"/>
        </w:rPr>
        <w:t xml:space="preserve">Εξίσωση των δικαιωμάτων </w:t>
      </w:r>
      <w:r w:rsidRPr="00B05635">
        <w:rPr>
          <w:rFonts w:ascii="Arial Narrow" w:hAnsi="Arial Narrow"/>
          <w:sz w:val="28"/>
          <w:szCs w:val="28"/>
        </w:rPr>
        <w:t>μονίμων και αναπληρωτών εκπαιδευτικών.</w:t>
      </w:r>
    </w:p>
    <w:p w:rsidR="00514BDF" w:rsidRPr="00B05635" w:rsidRDefault="00514BDF" w:rsidP="006B6615">
      <w:pPr>
        <w:numPr>
          <w:ilvl w:val="0"/>
          <w:numId w:val="1"/>
        </w:numPr>
        <w:spacing w:after="56" w:line="240" w:lineRule="auto"/>
        <w:ind w:left="-709" w:right="-625" w:hanging="357"/>
        <w:contextualSpacing/>
        <w:jc w:val="both"/>
        <w:rPr>
          <w:rFonts w:ascii="Arial Narrow" w:hAnsi="Arial Narrow"/>
          <w:sz w:val="28"/>
          <w:szCs w:val="28"/>
        </w:rPr>
      </w:pPr>
      <w:r w:rsidRPr="00B05635">
        <w:rPr>
          <w:rFonts w:ascii="Arial Narrow" w:hAnsi="Arial Narrow"/>
          <w:b/>
          <w:sz w:val="28"/>
          <w:szCs w:val="28"/>
        </w:rPr>
        <w:t xml:space="preserve">Αύξηση των δαπανών για την Παιδεία από τον κρατικό προϋπολογισμό, </w:t>
      </w:r>
      <w:r w:rsidRPr="00B05635">
        <w:rPr>
          <w:rFonts w:ascii="Arial Narrow" w:hAnsi="Arial Narrow"/>
          <w:sz w:val="28"/>
          <w:szCs w:val="28"/>
        </w:rPr>
        <w:t>ούτε 1€ από τη τσέπη των λαϊκών οικογενειών για τη μόρφωση των παιδιών. Κατάργηση της επιχειρηματικής δράσης στην Παιδεία.</w:t>
      </w:r>
    </w:p>
    <w:p w:rsidR="00514BDF" w:rsidRPr="00B05635" w:rsidRDefault="00514BDF" w:rsidP="006B6615">
      <w:pPr>
        <w:numPr>
          <w:ilvl w:val="0"/>
          <w:numId w:val="1"/>
        </w:numPr>
        <w:shd w:val="clear" w:color="auto" w:fill="FFFFFF"/>
        <w:spacing w:before="113" w:after="113"/>
        <w:ind w:left="-709" w:right="-625" w:hanging="357"/>
        <w:contextualSpacing/>
        <w:jc w:val="both"/>
        <w:rPr>
          <w:rFonts w:ascii="Arial Narrow" w:hAnsi="Arial Narrow"/>
          <w:color w:val="404040"/>
          <w:sz w:val="28"/>
          <w:szCs w:val="28"/>
          <w:u w:val="single"/>
        </w:rPr>
      </w:pPr>
      <w:r w:rsidRPr="00B05635">
        <w:rPr>
          <w:rFonts w:ascii="Arial Narrow" w:hAnsi="Arial Narrow"/>
          <w:b/>
          <w:sz w:val="28"/>
          <w:szCs w:val="28"/>
        </w:rPr>
        <w:t xml:space="preserve">Λεφτά για τη μόρφωση των παιδιών </w:t>
      </w:r>
      <w:r w:rsidRPr="00B05635">
        <w:rPr>
          <w:rFonts w:ascii="Arial Narrow" w:hAnsi="Arial Narrow"/>
          <w:sz w:val="28"/>
          <w:szCs w:val="28"/>
        </w:rPr>
        <w:t xml:space="preserve">όχι για το ΝΑΤΟ </w:t>
      </w:r>
    </w:p>
    <w:p w:rsidR="00514BDF" w:rsidRPr="00B05635" w:rsidRDefault="00514BDF" w:rsidP="00E22C62">
      <w:pPr>
        <w:shd w:val="clear" w:color="auto" w:fill="FFFFFF"/>
        <w:spacing w:before="113" w:after="113"/>
        <w:ind w:left="-709" w:right="-625"/>
        <w:contextualSpacing/>
        <w:jc w:val="both"/>
        <w:rPr>
          <w:rFonts w:ascii="Arial Narrow" w:hAnsi="Arial Narrow"/>
          <w:color w:val="404040"/>
          <w:sz w:val="28"/>
          <w:szCs w:val="28"/>
          <w:u w:val="single"/>
        </w:rPr>
      </w:pPr>
      <w:r w:rsidRPr="00B05635">
        <w:rPr>
          <w:rFonts w:ascii="Arial Narrow" w:hAnsi="Arial Narrow"/>
          <w:color w:val="404040"/>
          <w:sz w:val="28"/>
          <w:szCs w:val="28"/>
          <w:u w:val="single"/>
        </w:rPr>
        <w:t>Κλιμακώνουμε την πάλη απέναντι στο σύνολο της αντιλαϊκής πολιτικής με τους παρακάτω σταθμούς αγώνα</w:t>
      </w:r>
    </w:p>
    <w:p w:rsidR="00514BDF" w:rsidRDefault="00514BDF" w:rsidP="00B05635">
      <w:pPr>
        <w:pStyle w:val="NormalWeb"/>
        <w:numPr>
          <w:ilvl w:val="0"/>
          <w:numId w:val="8"/>
        </w:numPr>
        <w:shd w:val="clear" w:color="auto" w:fill="FFFFFF"/>
        <w:spacing w:before="0" w:after="0"/>
        <w:ind w:left="357" w:right="-624" w:hanging="357"/>
        <w:jc w:val="both"/>
        <w:rPr>
          <w:rFonts w:ascii="Arial Narrow" w:hAnsi="Arial Narrow"/>
          <w:b/>
          <w:sz w:val="28"/>
          <w:szCs w:val="28"/>
        </w:rPr>
      </w:pPr>
      <w:r w:rsidRPr="00B05635">
        <w:rPr>
          <w:rFonts w:ascii="Arial Narrow" w:hAnsi="Arial Narrow"/>
          <w:b/>
          <w:sz w:val="28"/>
          <w:szCs w:val="28"/>
        </w:rPr>
        <w:t>Συμμετέχουμε με  3ωρη στάση εργασίας  της ΕΛΜΕ-ΚΙ (11-2μ.μ.) στην κινητοποίηση όλων  σωματείων του ιδιωτικού τομέα και του ΕΚΚΙ την Παρασκευή 12 Γενάρη  στις 11π.μ. στο ΕΚΚΙ</w:t>
      </w:r>
    </w:p>
    <w:p w:rsidR="00514BDF" w:rsidRDefault="00514BDF" w:rsidP="00B05635">
      <w:pPr>
        <w:pStyle w:val="NormalWeb"/>
        <w:numPr>
          <w:ilvl w:val="0"/>
          <w:numId w:val="8"/>
        </w:numPr>
        <w:shd w:val="clear" w:color="auto" w:fill="FFFFFF"/>
        <w:spacing w:before="0" w:after="0"/>
        <w:ind w:left="357" w:right="-624" w:hanging="357"/>
        <w:jc w:val="both"/>
        <w:rPr>
          <w:rFonts w:ascii="Arial Narrow" w:hAnsi="Arial Narrow"/>
          <w:b/>
          <w:sz w:val="28"/>
          <w:szCs w:val="28"/>
        </w:rPr>
      </w:pPr>
      <w:r w:rsidRPr="00B05635">
        <w:rPr>
          <w:rFonts w:ascii="Arial Narrow" w:hAnsi="Arial Narrow"/>
          <w:b/>
          <w:sz w:val="28"/>
          <w:szCs w:val="28"/>
        </w:rPr>
        <w:t>Στην Γ. Συνέλευση της ΕΛΜΕΚΙ την Πέμπτη 11</w:t>
      </w:r>
      <w:r w:rsidRPr="00B05635">
        <w:rPr>
          <w:rFonts w:ascii="Arial Narrow" w:hAnsi="Arial Narrow"/>
          <w:sz w:val="28"/>
          <w:szCs w:val="28"/>
        </w:rPr>
        <w:t xml:space="preserve"> </w:t>
      </w:r>
      <w:r w:rsidRPr="00B05635">
        <w:rPr>
          <w:rFonts w:ascii="Arial Narrow" w:hAnsi="Arial Narrow"/>
          <w:b/>
          <w:sz w:val="28"/>
          <w:szCs w:val="28"/>
        </w:rPr>
        <w:t>Γενάρη στο 2</w:t>
      </w:r>
      <w:r w:rsidRPr="00B05635">
        <w:rPr>
          <w:rFonts w:ascii="Arial Narrow" w:hAnsi="Arial Narrow"/>
          <w:b/>
          <w:sz w:val="28"/>
          <w:szCs w:val="28"/>
          <w:vertAlign w:val="superscript"/>
        </w:rPr>
        <w:t>Ο</w:t>
      </w:r>
      <w:r w:rsidRPr="00B05635">
        <w:rPr>
          <w:rFonts w:ascii="Arial Narrow" w:hAnsi="Arial Narrow"/>
          <w:b/>
          <w:sz w:val="28"/>
          <w:szCs w:val="28"/>
        </w:rPr>
        <w:t xml:space="preserve">   Λύκειο στις 6μ.μ.</w:t>
      </w:r>
    </w:p>
    <w:p w:rsidR="00514BDF" w:rsidRDefault="00514BDF" w:rsidP="00B05635">
      <w:pPr>
        <w:pStyle w:val="NormalWeb"/>
        <w:numPr>
          <w:ilvl w:val="0"/>
          <w:numId w:val="8"/>
        </w:numPr>
        <w:shd w:val="clear" w:color="auto" w:fill="FFFFFF"/>
        <w:spacing w:before="0" w:after="0"/>
        <w:ind w:left="357" w:right="-624" w:hanging="357"/>
        <w:jc w:val="both"/>
        <w:rPr>
          <w:rFonts w:ascii="Arial Narrow" w:hAnsi="Arial Narrow"/>
          <w:b/>
          <w:sz w:val="28"/>
          <w:szCs w:val="28"/>
        </w:rPr>
      </w:pPr>
      <w:r w:rsidRPr="00B05635">
        <w:rPr>
          <w:rFonts w:ascii="Arial Narrow" w:hAnsi="Arial Narrow"/>
          <w:b/>
          <w:sz w:val="28"/>
          <w:szCs w:val="28"/>
        </w:rPr>
        <w:t>Στην Παράσταση διαμαρτυρίας την Τετάρτη 10</w:t>
      </w:r>
      <w:r w:rsidRPr="00B05635">
        <w:rPr>
          <w:rFonts w:ascii="Arial Narrow" w:hAnsi="Arial Narrow"/>
          <w:sz w:val="28"/>
          <w:szCs w:val="28"/>
        </w:rPr>
        <w:t xml:space="preserve"> </w:t>
      </w:r>
      <w:r w:rsidRPr="00B05635">
        <w:rPr>
          <w:rFonts w:ascii="Arial Narrow" w:hAnsi="Arial Narrow"/>
          <w:b/>
          <w:sz w:val="28"/>
          <w:szCs w:val="28"/>
        </w:rPr>
        <w:t>Γενάρη στην Δ/ση Δευτερ/θμιας Εκπαίδ</w:t>
      </w:r>
      <w:r>
        <w:rPr>
          <w:rFonts w:ascii="Arial Narrow" w:hAnsi="Arial Narrow"/>
          <w:b/>
          <w:sz w:val="28"/>
          <w:szCs w:val="28"/>
        </w:rPr>
        <w:t>ευ</w:t>
      </w:r>
      <w:r w:rsidRPr="00B05635">
        <w:rPr>
          <w:rFonts w:ascii="Arial Narrow" w:hAnsi="Arial Narrow"/>
          <w:b/>
          <w:sz w:val="28"/>
          <w:szCs w:val="28"/>
        </w:rPr>
        <w:t>σης στις 13μ.μ.</w:t>
      </w:r>
    </w:p>
    <w:p w:rsidR="00514BDF" w:rsidRPr="00B05635" w:rsidRDefault="00514BDF" w:rsidP="004C3679">
      <w:pPr>
        <w:jc w:val="right"/>
        <w:rPr>
          <w:rFonts w:ascii="Arial Narrow" w:hAnsi="Arial Narrow"/>
          <w:sz w:val="24"/>
          <w:szCs w:val="24"/>
        </w:rPr>
      </w:pPr>
      <w:r w:rsidRPr="00B05635">
        <w:rPr>
          <w:rFonts w:ascii="Arial Narrow" w:hAnsi="Arial Narrow"/>
          <w:sz w:val="24"/>
          <w:szCs w:val="24"/>
        </w:rPr>
        <w:t>ΑΡΓΟΣΤΟΛΙ 9/1/2018</w:t>
      </w:r>
    </w:p>
    <w:p w:rsidR="00514BDF" w:rsidRPr="00B05635" w:rsidRDefault="00514BDF" w:rsidP="004C3679">
      <w:pPr>
        <w:tabs>
          <w:tab w:val="left" w:pos="284"/>
        </w:tabs>
        <w:spacing w:beforeLines="60" w:afterLines="60" w:line="240" w:lineRule="auto"/>
        <w:jc w:val="center"/>
        <w:rPr>
          <w:rFonts w:ascii="Arial Narrow" w:eastAsia="Dotum" w:hAnsi="Arial Narrow"/>
          <w:sz w:val="24"/>
          <w:szCs w:val="24"/>
        </w:rPr>
      </w:pPr>
      <w:r w:rsidRPr="00B05635">
        <w:rPr>
          <w:rFonts w:ascii="Arial Narrow" w:eastAsia="Arial Unicode MS" w:hAnsi="Arial Narrow" w:cs="Arial Unicode MS"/>
          <w:sz w:val="24"/>
          <w:szCs w:val="24"/>
        </w:rPr>
        <w:t>Για το ΔΣ της ΕΛΜΕ-ΚΙ</w:t>
      </w:r>
    </w:p>
    <w:tbl>
      <w:tblPr>
        <w:tblpPr w:leftFromText="180" w:rightFromText="180" w:vertAnchor="text" w:horzAnchor="margin" w:tblpY="73"/>
        <w:tblW w:w="8762" w:type="dxa"/>
        <w:tblLook w:val="01E0"/>
      </w:tblPr>
      <w:tblGrid>
        <w:gridCol w:w="4200"/>
        <w:gridCol w:w="4562"/>
      </w:tblGrid>
      <w:tr w:rsidR="00514BDF" w:rsidRPr="00B05635" w:rsidTr="00D474E9">
        <w:trPr>
          <w:trHeight w:val="147"/>
        </w:trPr>
        <w:tc>
          <w:tcPr>
            <w:tcW w:w="4200" w:type="dxa"/>
          </w:tcPr>
          <w:p w:rsidR="00514BDF" w:rsidRPr="00B05635" w:rsidRDefault="00514BDF" w:rsidP="00D474E9">
            <w:pPr>
              <w:spacing w:after="0" w:line="240" w:lineRule="auto"/>
              <w:jc w:val="center"/>
              <w:rPr>
                <w:rFonts w:ascii="Arial Narrow" w:eastAsia="Dotum" w:hAnsi="Arial Narrow"/>
                <w:sz w:val="24"/>
                <w:szCs w:val="24"/>
              </w:rPr>
            </w:pPr>
            <w:r w:rsidRPr="00B05635">
              <w:rPr>
                <w:rFonts w:ascii="Arial Narrow" w:eastAsia="Dotum" w:hAnsi="Arial Narrow"/>
                <w:sz w:val="24"/>
                <w:szCs w:val="24"/>
              </w:rPr>
              <w:t>Ο Πρόεδρος</w:t>
            </w:r>
          </w:p>
          <w:p w:rsidR="00514BDF" w:rsidRPr="00B05635" w:rsidRDefault="00514BDF" w:rsidP="00D474E9">
            <w:pPr>
              <w:spacing w:after="0" w:line="240" w:lineRule="auto"/>
              <w:jc w:val="center"/>
              <w:rPr>
                <w:rFonts w:ascii="Arial Narrow" w:eastAsia="Dotum" w:hAnsi="Arial Narrow"/>
                <w:sz w:val="24"/>
                <w:szCs w:val="24"/>
              </w:rPr>
            </w:pPr>
          </w:p>
          <w:p w:rsidR="00514BDF" w:rsidRPr="00B05635" w:rsidRDefault="00514BDF" w:rsidP="00D474E9">
            <w:pPr>
              <w:spacing w:after="0" w:line="240" w:lineRule="auto"/>
              <w:jc w:val="center"/>
              <w:rPr>
                <w:rFonts w:ascii="Arial Narrow" w:eastAsia="Dotum" w:hAnsi="Arial Narrow"/>
                <w:sz w:val="24"/>
                <w:szCs w:val="24"/>
              </w:rPr>
            </w:pPr>
            <w:r w:rsidRPr="00B05635">
              <w:rPr>
                <w:rFonts w:ascii="Arial Narrow" w:eastAsia="Dotum" w:hAnsi="Arial Narrow"/>
                <w:sz w:val="24"/>
                <w:szCs w:val="24"/>
              </w:rPr>
              <w:t>Μαντζουράτος Δημήτρης</w:t>
            </w:r>
          </w:p>
        </w:tc>
        <w:tc>
          <w:tcPr>
            <w:tcW w:w="4562" w:type="dxa"/>
          </w:tcPr>
          <w:p w:rsidR="00514BDF" w:rsidRPr="00B05635" w:rsidRDefault="00514BDF" w:rsidP="00D474E9">
            <w:pPr>
              <w:spacing w:after="0" w:line="240" w:lineRule="auto"/>
              <w:jc w:val="center"/>
              <w:rPr>
                <w:rFonts w:ascii="Arial Narrow" w:eastAsia="Dotum" w:hAnsi="Arial Narrow"/>
                <w:sz w:val="24"/>
                <w:szCs w:val="24"/>
              </w:rPr>
            </w:pPr>
            <w:r w:rsidRPr="00B05635">
              <w:rPr>
                <w:rFonts w:ascii="Arial Narrow" w:eastAsia="Dotum" w:hAnsi="Arial Narrow"/>
                <w:sz w:val="24"/>
                <w:szCs w:val="24"/>
              </w:rPr>
              <w:t>Η Γενική Γραμματέας</w:t>
            </w:r>
          </w:p>
          <w:p w:rsidR="00514BDF" w:rsidRPr="00B05635" w:rsidRDefault="00514BDF" w:rsidP="00D474E9">
            <w:pPr>
              <w:spacing w:after="0" w:line="240" w:lineRule="auto"/>
              <w:jc w:val="center"/>
              <w:rPr>
                <w:rFonts w:ascii="Arial Narrow" w:eastAsia="Dotum" w:hAnsi="Arial Narrow"/>
                <w:sz w:val="24"/>
                <w:szCs w:val="24"/>
              </w:rPr>
            </w:pPr>
          </w:p>
          <w:p w:rsidR="00514BDF" w:rsidRPr="00B05635" w:rsidRDefault="00514BDF" w:rsidP="00D474E9">
            <w:pPr>
              <w:spacing w:after="0" w:line="240" w:lineRule="auto"/>
              <w:jc w:val="center"/>
              <w:rPr>
                <w:rFonts w:ascii="Arial Narrow" w:eastAsia="Dotum" w:hAnsi="Arial Narrow"/>
                <w:sz w:val="24"/>
                <w:szCs w:val="24"/>
              </w:rPr>
            </w:pPr>
            <w:r w:rsidRPr="00B05635">
              <w:rPr>
                <w:rFonts w:ascii="Arial Narrow" w:eastAsia="Dotum" w:hAnsi="Arial Narrow"/>
                <w:sz w:val="24"/>
                <w:szCs w:val="24"/>
              </w:rPr>
              <w:t>Ποταμιάνου Σοφία</w:t>
            </w:r>
          </w:p>
        </w:tc>
      </w:tr>
    </w:tbl>
    <w:p w:rsidR="00514BDF" w:rsidRPr="00B05635" w:rsidRDefault="00514BDF" w:rsidP="004C3679">
      <w:pPr>
        <w:pStyle w:val="NormalWeb"/>
        <w:shd w:val="clear" w:color="auto" w:fill="FFFFFF"/>
        <w:spacing w:before="0" w:after="0"/>
        <w:ind w:right="-624"/>
        <w:jc w:val="both"/>
        <w:rPr>
          <w:rFonts w:ascii="Arial Narrow" w:hAnsi="Arial Narrow"/>
          <w:b/>
          <w:sz w:val="28"/>
          <w:szCs w:val="28"/>
        </w:rPr>
      </w:pPr>
    </w:p>
    <w:sectPr w:rsidR="00514BDF" w:rsidRPr="00B05635" w:rsidSect="00B05635">
      <w:pgSz w:w="11906" w:h="16838"/>
      <w:pgMar w:top="567" w:right="1797" w:bottom="144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Dotum">
    <w:altName w:val="¥μ???"/>
    <w:panose1 w:val="020B0600000101010101"/>
    <w:charset w:val="81"/>
    <w:family w:val="modern"/>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hint="default"/>
        <w:color w:val="auto"/>
        <w:sz w:val="26"/>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hint="default"/>
        <w:color w:val="404040"/>
        <w:sz w:val="26"/>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98F6D33"/>
    <w:multiLevelType w:val="multilevel"/>
    <w:tmpl w:val="6BCA822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0F0B5C63"/>
    <w:multiLevelType w:val="multilevel"/>
    <w:tmpl w:val="6BCA822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9516FAB"/>
    <w:multiLevelType w:val="multilevel"/>
    <w:tmpl w:val="6BCA822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1C5771ED"/>
    <w:multiLevelType w:val="hybridMultilevel"/>
    <w:tmpl w:val="E3EA17DC"/>
    <w:lvl w:ilvl="0" w:tplc="0408000B">
      <w:start w:val="1"/>
      <w:numFmt w:val="bullet"/>
      <w:lvlText w:val=""/>
      <w:lvlJc w:val="left"/>
      <w:pPr>
        <w:ind w:left="11" w:hanging="360"/>
      </w:pPr>
      <w:rPr>
        <w:rFonts w:ascii="Wingdings" w:hAnsi="Wingdings" w:hint="default"/>
      </w:rPr>
    </w:lvl>
    <w:lvl w:ilvl="1" w:tplc="04080003" w:tentative="1">
      <w:start w:val="1"/>
      <w:numFmt w:val="bullet"/>
      <w:lvlText w:val="o"/>
      <w:lvlJc w:val="left"/>
      <w:pPr>
        <w:ind w:left="731" w:hanging="360"/>
      </w:pPr>
      <w:rPr>
        <w:rFonts w:ascii="Courier New" w:hAnsi="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hint="default"/>
      </w:rPr>
    </w:lvl>
    <w:lvl w:ilvl="8" w:tplc="04080005" w:tentative="1">
      <w:start w:val="1"/>
      <w:numFmt w:val="bullet"/>
      <w:lvlText w:val=""/>
      <w:lvlJc w:val="left"/>
      <w:pPr>
        <w:ind w:left="5771" w:hanging="360"/>
      </w:pPr>
      <w:rPr>
        <w:rFonts w:ascii="Wingdings" w:hAnsi="Wingdings" w:hint="default"/>
      </w:rPr>
    </w:lvl>
  </w:abstractNum>
  <w:abstractNum w:abstractNumId="7">
    <w:nsid w:val="25E14FD9"/>
    <w:multiLevelType w:val="multilevel"/>
    <w:tmpl w:val="6BCA822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30281E3E"/>
    <w:multiLevelType w:val="multilevel"/>
    <w:tmpl w:val="6BCA822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30EA4470"/>
    <w:multiLevelType w:val="hybridMultilevel"/>
    <w:tmpl w:val="6BCA822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34F84575"/>
    <w:multiLevelType w:val="multilevel"/>
    <w:tmpl w:val="6BCA822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3FCF298C"/>
    <w:multiLevelType w:val="hybridMultilevel"/>
    <w:tmpl w:val="3072F11C"/>
    <w:lvl w:ilvl="0" w:tplc="892CEFBE">
      <w:start w:val="1"/>
      <w:numFmt w:val="bullet"/>
      <w:lvlText w:val=""/>
      <w:lvlJc w:val="left"/>
      <w:pPr>
        <w:ind w:left="360" w:hanging="360"/>
      </w:pPr>
      <w:rPr>
        <w:rFonts w:ascii="Symbol" w:hAnsi="Symbol" w:hint="default"/>
        <w:color w:val="auto"/>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40C62EB4"/>
    <w:multiLevelType w:val="multilevel"/>
    <w:tmpl w:val="6BCA822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4A1D1089"/>
    <w:multiLevelType w:val="multilevel"/>
    <w:tmpl w:val="6BCA822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nsid w:val="5D572851"/>
    <w:multiLevelType w:val="multilevel"/>
    <w:tmpl w:val="6BCA822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nsid w:val="5DB068B6"/>
    <w:multiLevelType w:val="multilevel"/>
    <w:tmpl w:val="6BCA822E"/>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6">
    <w:nsid w:val="5E7D3653"/>
    <w:multiLevelType w:val="hybridMultilevel"/>
    <w:tmpl w:val="75B2A8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FBA3638"/>
    <w:multiLevelType w:val="hybridMultilevel"/>
    <w:tmpl w:val="A3C66060"/>
    <w:lvl w:ilvl="0" w:tplc="04080001">
      <w:start w:val="1"/>
      <w:numFmt w:val="bullet"/>
      <w:lvlText w:val=""/>
      <w:lvlJc w:val="left"/>
      <w:pPr>
        <w:ind w:left="938" w:hanging="360"/>
      </w:pPr>
      <w:rPr>
        <w:rFonts w:ascii="Symbol" w:hAnsi="Symbol" w:hint="default"/>
      </w:rPr>
    </w:lvl>
    <w:lvl w:ilvl="1" w:tplc="04080003" w:tentative="1">
      <w:start w:val="1"/>
      <w:numFmt w:val="bullet"/>
      <w:lvlText w:val="o"/>
      <w:lvlJc w:val="left"/>
      <w:pPr>
        <w:ind w:left="1658" w:hanging="360"/>
      </w:pPr>
      <w:rPr>
        <w:rFonts w:ascii="Courier New" w:hAnsi="Courier New" w:hint="default"/>
      </w:rPr>
    </w:lvl>
    <w:lvl w:ilvl="2" w:tplc="04080005" w:tentative="1">
      <w:start w:val="1"/>
      <w:numFmt w:val="bullet"/>
      <w:lvlText w:val=""/>
      <w:lvlJc w:val="left"/>
      <w:pPr>
        <w:ind w:left="2378" w:hanging="360"/>
      </w:pPr>
      <w:rPr>
        <w:rFonts w:ascii="Wingdings" w:hAnsi="Wingdings" w:hint="default"/>
      </w:rPr>
    </w:lvl>
    <w:lvl w:ilvl="3" w:tplc="04080001" w:tentative="1">
      <w:start w:val="1"/>
      <w:numFmt w:val="bullet"/>
      <w:lvlText w:val=""/>
      <w:lvlJc w:val="left"/>
      <w:pPr>
        <w:ind w:left="3098" w:hanging="360"/>
      </w:pPr>
      <w:rPr>
        <w:rFonts w:ascii="Symbol" w:hAnsi="Symbol" w:hint="default"/>
      </w:rPr>
    </w:lvl>
    <w:lvl w:ilvl="4" w:tplc="04080003" w:tentative="1">
      <w:start w:val="1"/>
      <w:numFmt w:val="bullet"/>
      <w:lvlText w:val="o"/>
      <w:lvlJc w:val="left"/>
      <w:pPr>
        <w:ind w:left="3818" w:hanging="360"/>
      </w:pPr>
      <w:rPr>
        <w:rFonts w:ascii="Courier New" w:hAnsi="Courier New" w:hint="default"/>
      </w:rPr>
    </w:lvl>
    <w:lvl w:ilvl="5" w:tplc="04080005" w:tentative="1">
      <w:start w:val="1"/>
      <w:numFmt w:val="bullet"/>
      <w:lvlText w:val=""/>
      <w:lvlJc w:val="left"/>
      <w:pPr>
        <w:ind w:left="4538" w:hanging="360"/>
      </w:pPr>
      <w:rPr>
        <w:rFonts w:ascii="Wingdings" w:hAnsi="Wingdings" w:hint="default"/>
      </w:rPr>
    </w:lvl>
    <w:lvl w:ilvl="6" w:tplc="04080001" w:tentative="1">
      <w:start w:val="1"/>
      <w:numFmt w:val="bullet"/>
      <w:lvlText w:val=""/>
      <w:lvlJc w:val="left"/>
      <w:pPr>
        <w:ind w:left="5258" w:hanging="360"/>
      </w:pPr>
      <w:rPr>
        <w:rFonts w:ascii="Symbol" w:hAnsi="Symbol" w:hint="default"/>
      </w:rPr>
    </w:lvl>
    <w:lvl w:ilvl="7" w:tplc="04080003" w:tentative="1">
      <w:start w:val="1"/>
      <w:numFmt w:val="bullet"/>
      <w:lvlText w:val="o"/>
      <w:lvlJc w:val="left"/>
      <w:pPr>
        <w:ind w:left="5978" w:hanging="360"/>
      </w:pPr>
      <w:rPr>
        <w:rFonts w:ascii="Courier New" w:hAnsi="Courier New" w:hint="default"/>
      </w:rPr>
    </w:lvl>
    <w:lvl w:ilvl="8" w:tplc="04080005" w:tentative="1">
      <w:start w:val="1"/>
      <w:numFmt w:val="bullet"/>
      <w:lvlText w:val=""/>
      <w:lvlJc w:val="left"/>
      <w:pPr>
        <w:ind w:left="6698" w:hanging="360"/>
      </w:pPr>
      <w:rPr>
        <w:rFonts w:ascii="Wingdings" w:hAnsi="Wingdings" w:hint="default"/>
      </w:rPr>
    </w:lvl>
  </w:abstractNum>
  <w:num w:numId="1">
    <w:abstractNumId w:val="0"/>
  </w:num>
  <w:num w:numId="2">
    <w:abstractNumId w:val="1"/>
  </w:num>
  <w:num w:numId="3">
    <w:abstractNumId w:val="2"/>
  </w:num>
  <w:num w:numId="4">
    <w:abstractNumId w:val="16"/>
  </w:num>
  <w:num w:numId="5">
    <w:abstractNumId w:val="11"/>
  </w:num>
  <w:num w:numId="6">
    <w:abstractNumId w:val="17"/>
  </w:num>
  <w:num w:numId="7">
    <w:abstractNumId w:val="6"/>
  </w:num>
  <w:num w:numId="8">
    <w:abstractNumId w:val="9"/>
  </w:num>
  <w:num w:numId="9">
    <w:abstractNumId w:val="4"/>
  </w:num>
  <w:num w:numId="10">
    <w:abstractNumId w:val="8"/>
  </w:num>
  <w:num w:numId="11">
    <w:abstractNumId w:val="7"/>
  </w:num>
  <w:num w:numId="12">
    <w:abstractNumId w:val="5"/>
  </w:num>
  <w:num w:numId="13">
    <w:abstractNumId w:val="10"/>
  </w:num>
  <w:num w:numId="14">
    <w:abstractNumId w:val="12"/>
  </w:num>
  <w:num w:numId="15">
    <w:abstractNumId w:val="3"/>
  </w:num>
  <w:num w:numId="16">
    <w:abstractNumId w:val="14"/>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0659"/>
    <w:rsid w:val="00084B89"/>
    <w:rsid w:val="001C26BC"/>
    <w:rsid w:val="002965E5"/>
    <w:rsid w:val="002C6016"/>
    <w:rsid w:val="002D7973"/>
    <w:rsid w:val="00355F93"/>
    <w:rsid w:val="004C3679"/>
    <w:rsid w:val="00514BDF"/>
    <w:rsid w:val="005827F9"/>
    <w:rsid w:val="006B4D05"/>
    <w:rsid w:val="006B6615"/>
    <w:rsid w:val="00767E0E"/>
    <w:rsid w:val="007906F9"/>
    <w:rsid w:val="00965D58"/>
    <w:rsid w:val="009A7645"/>
    <w:rsid w:val="00A86272"/>
    <w:rsid w:val="00B05635"/>
    <w:rsid w:val="00BC0659"/>
    <w:rsid w:val="00C60F43"/>
    <w:rsid w:val="00D474E9"/>
    <w:rsid w:val="00DB55F8"/>
    <w:rsid w:val="00E22C62"/>
    <w:rsid w:val="00EE6250"/>
    <w:rsid w:val="00FF564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659"/>
    <w:pPr>
      <w:suppressAutoHyphens/>
      <w:spacing w:after="200" w:line="276" w:lineRule="auto"/>
    </w:pPr>
    <w:rPr>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C0659"/>
    <w:rPr>
      <w:rFonts w:cs="Times New Roman"/>
      <w:b/>
    </w:rPr>
  </w:style>
  <w:style w:type="paragraph" w:styleId="NormalWeb">
    <w:name w:val="Normal (Web)"/>
    <w:basedOn w:val="Normal"/>
    <w:uiPriority w:val="99"/>
    <w:rsid w:val="00BC0659"/>
    <w:pPr>
      <w:spacing w:before="280" w:after="280" w:line="240" w:lineRule="auto"/>
    </w:pPr>
    <w:rPr>
      <w:rFonts w:ascii="Times New Roman" w:eastAsia="Times New Roman" w:hAnsi="Times New Roman"/>
      <w:sz w:val="24"/>
      <w:szCs w:val="24"/>
    </w:rPr>
  </w:style>
  <w:style w:type="paragraph" w:styleId="ListParagraph">
    <w:name w:val="List Paragraph"/>
    <w:basedOn w:val="Normal"/>
    <w:uiPriority w:val="99"/>
    <w:qFormat/>
    <w:rsid w:val="006B661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me_ki@yahoo.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744</Words>
  <Characters>4023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ΑΝΑΚΟΙΝΩΣΗ</dc:title>
  <dc:subject/>
  <dc:creator>Teacher</dc:creator>
  <cp:keywords/>
  <dc:description/>
  <cp:lastModifiedBy>ΓΥΜΝΑΣΙΟ ΚΕΡΑΜΕΙΩΝ</cp:lastModifiedBy>
  <cp:revision>2</cp:revision>
  <dcterms:created xsi:type="dcterms:W3CDTF">2018-01-09T07:37:00Z</dcterms:created>
  <dcterms:modified xsi:type="dcterms:W3CDTF">2018-01-09T07:37:00Z</dcterms:modified>
</cp:coreProperties>
</file>