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F66084">
      <w:pPr>
        <w:pStyle w:val="Web"/>
        <w:shd w:val="clear" w:color="auto" w:fill="FFFFFF"/>
        <w:spacing w:before="113" w:after="113"/>
        <w:rPr>
          <w:rStyle w:val="a3"/>
          <w:color w:val="404040"/>
        </w:rPr>
      </w:pPr>
      <w:r w:rsidRPr="00F66084">
        <w:rPr>
          <w:rStyle w:val="a3"/>
          <w:color w:val="404040"/>
        </w:rPr>
        <w:t>ΕΛΜΕ ΠΕΙΡΑΙΑ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       </w:t>
      </w:r>
    </w:p>
    <w:p w:rsidR="00F66084" w:rsidRPr="00F66084" w:rsidRDefault="00F66084" w:rsidP="00F66084">
      <w:pPr>
        <w:pStyle w:val="Web"/>
        <w:shd w:val="clear" w:color="auto" w:fill="FFFFFF"/>
        <w:spacing w:before="113" w:after="113"/>
        <w:rPr>
          <w:rStyle w:val="a3"/>
          <w:color w:val="404040"/>
        </w:rPr>
      </w:pPr>
      <w:r w:rsidRPr="00F66084">
        <w:rPr>
          <w:rStyle w:val="a3"/>
          <w:color w:val="404040"/>
        </w:rPr>
        <w:t>Κολοκοτρώνη 6, Πειραιάς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</w:t>
      </w:r>
      <w:r>
        <w:rPr>
          <w:rStyle w:val="a3"/>
          <w:color w:val="404040"/>
        </w:rPr>
        <w:t xml:space="preserve">                                                 </w:t>
      </w:r>
      <w:r w:rsidRPr="00F66084">
        <w:rPr>
          <w:rStyle w:val="a3"/>
          <w:color w:val="404040"/>
        </w:rPr>
        <w:t xml:space="preserve">          Πειραιάς, </w:t>
      </w:r>
      <w:r w:rsidR="00ED23D7">
        <w:rPr>
          <w:rStyle w:val="a3"/>
          <w:color w:val="404040"/>
        </w:rPr>
        <w:t xml:space="preserve"> </w:t>
      </w:r>
      <w:r w:rsidR="001B0D1A">
        <w:rPr>
          <w:rStyle w:val="a3"/>
          <w:color w:val="404040"/>
        </w:rPr>
        <w:t>20</w:t>
      </w:r>
      <w:r w:rsidRPr="00F66084">
        <w:rPr>
          <w:rStyle w:val="a3"/>
          <w:color w:val="404040"/>
        </w:rPr>
        <w:t>/</w:t>
      </w:r>
      <w:r w:rsidR="001B0D1A">
        <w:rPr>
          <w:rStyle w:val="a3"/>
          <w:color w:val="404040"/>
        </w:rPr>
        <w:t>02</w:t>
      </w:r>
      <w:bookmarkStart w:id="0" w:name="_GoBack"/>
      <w:bookmarkEnd w:id="0"/>
      <w:r w:rsidRPr="00F66084">
        <w:rPr>
          <w:rStyle w:val="a3"/>
          <w:color w:val="404040"/>
        </w:rPr>
        <w:t xml:space="preserve">/2018         </w:t>
      </w:r>
    </w:p>
    <w:p w:rsidR="00F66084" w:rsidRPr="00F66084" w:rsidRDefault="00F66084" w:rsidP="00F66084">
      <w:pPr>
        <w:pStyle w:val="Web"/>
        <w:shd w:val="clear" w:color="auto" w:fill="FFFFFF"/>
        <w:spacing w:before="113" w:after="113"/>
        <w:rPr>
          <w:rStyle w:val="a3"/>
          <w:color w:val="404040"/>
        </w:rPr>
      </w:pPr>
      <w:r w:rsidRPr="00F66084">
        <w:rPr>
          <w:rStyle w:val="a3"/>
          <w:color w:val="404040"/>
        </w:rPr>
        <w:t xml:space="preserve">Τηλ. : 2104124810                                      </w:t>
      </w:r>
      <w:r>
        <w:rPr>
          <w:rStyle w:val="a3"/>
          <w:color w:val="404040"/>
        </w:rPr>
        <w:t xml:space="preserve">                                          </w:t>
      </w:r>
      <w:r w:rsidRPr="00F66084">
        <w:rPr>
          <w:rStyle w:val="a3"/>
          <w:color w:val="404040"/>
        </w:rPr>
        <w:t xml:space="preserve">           </w:t>
      </w:r>
      <w:proofErr w:type="spellStart"/>
      <w:r w:rsidRPr="00F66084">
        <w:rPr>
          <w:rStyle w:val="a3"/>
          <w:color w:val="404040"/>
        </w:rPr>
        <w:t>Πρωτ</w:t>
      </w:r>
      <w:proofErr w:type="spellEnd"/>
      <w:r w:rsidRPr="00F66084">
        <w:rPr>
          <w:rStyle w:val="a3"/>
          <w:color w:val="404040"/>
        </w:rPr>
        <w:t xml:space="preserve">: </w:t>
      </w:r>
      <w:r w:rsidR="001B0D1A">
        <w:rPr>
          <w:rStyle w:val="a3"/>
          <w:color w:val="404040"/>
        </w:rPr>
        <w:t xml:space="preserve"> 02</w:t>
      </w:r>
      <w:r w:rsidR="00ED23D7">
        <w:rPr>
          <w:rStyle w:val="a3"/>
          <w:color w:val="404040"/>
        </w:rPr>
        <w:t>6</w:t>
      </w:r>
    </w:p>
    <w:p w:rsidR="00F66084" w:rsidRPr="00F66084" w:rsidRDefault="00F66084" w:rsidP="00F66084">
      <w:pPr>
        <w:pStyle w:val="Web"/>
        <w:shd w:val="clear" w:color="auto" w:fill="FFFFFF"/>
        <w:spacing w:before="113" w:after="113"/>
        <w:rPr>
          <w:rStyle w:val="a3"/>
          <w:color w:val="404040"/>
        </w:rPr>
      </w:pPr>
      <w:r w:rsidRPr="00F66084">
        <w:rPr>
          <w:rStyle w:val="a3"/>
          <w:color w:val="404040"/>
        </w:rPr>
        <w:t>Φαξ  : 2103000423</w:t>
      </w:r>
    </w:p>
    <w:p w:rsidR="00F66084" w:rsidRPr="00F66084" w:rsidRDefault="00F66084" w:rsidP="00F66084">
      <w:pPr>
        <w:pStyle w:val="Web"/>
        <w:shd w:val="clear" w:color="auto" w:fill="FFFFFF"/>
        <w:spacing w:before="113" w:after="113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e</w:t>
      </w:r>
      <w:r w:rsidRPr="00F66084">
        <w:rPr>
          <w:rStyle w:val="a3"/>
          <w:color w:val="404040"/>
        </w:rPr>
        <w:t>-</w:t>
      </w:r>
      <w:proofErr w:type="gramStart"/>
      <w:r w:rsidRPr="00F66084">
        <w:rPr>
          <w:rStyle w:val="a3"/>
          <w:color w:val="404040"/>
          <w:lang w:val="en-US"/>
        </w:rPr>
        <w:t>mail</w:t>
      </w:r>
      <w:r w:rsidRPr="00F66084">
        <w:rPr>
          <w:rStyle w:val="a3"/>
          <w:color w:val="404040"/>
        </w:rPr>
        <w:t xml:space="preserve"> :</w:t>
      </w:r>
      <w:proofErr w:type="gramEnd"/>
      <w:r w:rsidRPr="00F66084">
        <w:rPr>
          <w:rStyle w:val="a3"/>
          <w:color w:val="404040"/>
        </w:rPr>
        <w:t xml:space="preserve"> </w:t>
      </w:r>
      <w:hyperlink r:id="rId5" w:history="1">
        <w:r w:rsidRPr="004F0491">
          <w:rPr>
            <w:rStyle w:val="-"/>
            <w:lang w:val="en-US"/>
          </w:rPr>
          <w:t>elmepeir</w:t>
        </w:r>
        <w:r w:rsidRPr="004F0491">
          <w:rPr>
            <w:rStyle w:val="-"/>
          </w:rPr>
          <w:t>@</w:t>
        </w:r>
        <w:r w:rsidRPr="004F0491">
          <w:rPr>
            <w:rStyle w:val="-"/>
            <w:lang w:val="en-US"/>
          </w:rPr>
          <w:t>yahoo</w:t>
        </w:r>
        <w:r w:rsidRPr="004F0491">
          <w:rPr>
            <w:rStyle w:val="-"/>
          </w:rPr>
          <w:t>.</w:t>
        </w:r>
        <w:r w:rsidRPr="004F0491">
          <w:rPr>
            <w:rStyle w:val="-"/>
            <w:lang w:val="en-US"/>
          </w:rPr>
          <w:t>gr</w:t>
        </w:r>
      </w:hyperlink>
      <w:r>
        <w:rPr>
          <w:rStyle w:val="a3"/>
          <w:color w:val="404040"/>
        </w:rPr>
        <w:t xml:space="preserve">                                                  </w:t>
      </w:r>
      <w:r w:rsidRPr="00F66084">
        <w:rPr>
          <w:rStyle w:val="a3"/>
          <w:color w:val="404040"/>
        </w:rPr>
        <w:t>Προς: - Συναδέλφους ΕΛΜΕ Πειραιά</w:t>
      </w:r>
    </w:p>
    <w:p w:rsidR="00F66084" w:rsidRPr="00ED23D7" w:rsidRDefault="00F66084" w:rsidP="00F66084">
      <w:pPr>
        <w:pStyle w:val="Web"/>
        <w:shd w:val="clear" w:color="auto" w:fill="FFFFFF"/>
        <w:spacing w:before="113" w:after="113" w:line="276" w:lineRule="auto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www</w:t>
      </w:r>
      <w:r w:rsidRPr="00ED23D7">
        <w:rPr>
          <w:rStyle w:val="a3"/>
          <w:color w:val="404040"/>
        </w:rPr>
        <w:t>.</w:t>
      </w:r>
      <w:proofErr w:type="spellStart"/>
      <w:r w:rsidRPr="00F66084">
        <w:rPr>
          <w:rStyle w:val="a3"/>
          <w:color w:val="404040"/>
          <w:lang w:val="en-US"/>
        </w:rPr>
        <w:t>elmepeiraia</w:t>
      </w:r>
      <w:proofErr w:type="spellEnd"/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gr</w:t>
      </w:r>
      <w:r w:rsidRPr="00ED23D7">
        <w:rPr>
          <w:rStyle w:val="a3"/>
          <w:color w:val="404040"/>
        </w:rPr>
        <w:t xml:space="preserve">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                                                                         </w:t>
      </w:r>
    </w:p>
    <w:p w:rsidR="00F66084" w:rsidRPr="00ED23D7" w:rsidRDefault="00F66084">
      <w:pPr>
        <w:pStyle w:val="Web"/>
        <w:shd w:val="clear" w:color="auto" w:fill="FFFFFF"/>
        <w:spacing w:before="113" w:after="113" w:line="276" w:lineRule="auto"/>
        <w:jc w:val="center"/>
        <w:rPr>
          <w:rStyle w:val="a3"/>
          <w:color w:val="404040"/>
        </w:rPr>
      </w:pP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1B0D1A" w:rsidRPr="001B0D1A" w:rsidRDefault="001B0D1A" w:rsidP="001B0D1A">
      <w:pPr>
        <w:pStyle w:val="Web"/>
        <w:shd w:val="clear" w:color="auto" w:fill="FFFFFF"/>
        <w:spacing w:after="0"/>
        <w:ind w:left="714"/>
        <w:rPr>
          <w:color w:val="404040"/>
        </w:rPr>
      </w:pPr>
      <w:r w:rsidRPr="001B0D1A">
        <w:rPr>
          <w:color w:val="404040"/>
        </w:rPr>
        <w:t xml:space="preserve">Το Δ.Σ. της ΕΛΜΕ Πειραιά καλεί τους συναδέλφους των σχολείων του Κορυδαλλού (και όχι μόνο) να πάρουν μέρος στην σημερινή (21/2/2018) παρέμβαση  στην συνεδρίαση του Δημοτικού Συμβουλίου του Δήμου Κορυδαλλού (20:30, Δημαρχείο Κορυδαλλού, </w:t>
      </w:r>
      <w:proofErr w:type="spellStart"/>
      <w:r w:rsidRPr="001B0D1A">
        <w:rPr>
          <w:color w:val="404040"/>
        </w:rPr>
        <w:t>Γρηγ</w:t>
      </w:r>
      <w:proofErr w:type="spellEnd"/>
      <w:r w:rsidRPr="001B0D1A">
        <w:rPr>
          <w:color w:val="404040"/>
        </w:rPr>
        <w:t xml:space="preserve">. Λαμπράκη 240 &amp; </w:t>
      </w:r>
      <w:proofErr w:type="spellStart"/>
      <w:r w:rsidRPr="001B0D1A">
        <w:rPr>
          <w:color w:val="404040"/>
        </w:rPr>
        <w:t>Νικηφορίδη</w:t>
      </w:r>
      <w:proofErr w:type="spellEnd"/>
      <w:r w:rsidRPr="001B0D1A">
        <w:rPr>
          <w:color w:val="404040"/>
        </w:rPr>
        <w:t>).</w:t>
      </w:r>
    </w:p>
    <w:p w:rsidR="001B0D1A" w:rsidRPr="001B0D1A" w:rsidRDefault="001B0D1A" w:rsidP="001B0D1A">
      <w:pPr>
        <w:pStyle w:val="Web"/>
        <w:shd w:val="clear" w:color="auto" w:fill="FFFFFF"/>
        <w:spacing w:after="0"/>
        <w:ind w:left="714"/>
        <w:rPr>
          <w:color w:val="404040"/>
        </w:rPr>
      </w:pPr>
      <w:r w:rsidRPr="001B0D1A">
        <w:rPr>
          <w:color w:val="404040"/>
        </w:rPr>
        <w:t>Το θέμα αφορά την απαράδεκτη κατάσταση που έχει διαμορφωθεί γύρω από τη χρηματοδότηση και την κάλυψη των λειτουργικών αναγκών των σχολείων του Κορυδαλλού (βλέπε ανακοίνωση υπ' αριθμόν 23/14-02-2018).</w:t>
      </w: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873BE2" w:rsidRDefault="00873BE2" w:rsidP="00ED23D7">
      <w:pPr>
        <w:pStyle w:val="Web"/>
        <w:shd w:val="clear" w:color="auto" w:fill="FFFFFF"/>
        <w:spacing w:before="0" w:after="0"/>
        <w:ind w:left="714"/>
        <w:jc w:val="both"/>
      </w:pPr>
      <w:r>
        <w:rPr>
          <w:color w:val="404040"/>
        </w:rPr>
        <w:t>.</w:t>
      </w:r>
    </w:p>
    <w:p w:rsidR="00873BE2" w:rsidRDefault="00873BE2">
      <w:pPr>
        <w:pStyle w:val="Web"/>
        <w:shd w:val="clear" w:color="auto" w:fill="FFFFFF"/>
        <w:spacing w:before="0" w:after="0"/>
        <w:jc w:val="right"/>
        <w:rPr>
          <w:color w:val="404040"/>
          <w:sz w:val="22"/>
          <w:szCs w:val="26"/>
        </w:rPr>
      </w:pPr>
    </w:p>
    <w:p w:rsidR="00873BE2" w:rsidRDefault="00F66084" w:rsidP="00F66084">
      <w:pPr>
        <w:pStyle w:val="Web"/>
        <w:shd w:val="clear" w:color="auto" w:fill="FFFFFF"/>
        <w:spacing w:before="56" w:after="56"/>
        <w:jc w:val="center"/>
      </w:pPr>
      <w:r>
        <w:rPr>
          <w:noProof/>
          <w:lang w:eastAsia="el-GR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131AEE"/>
    <w:rsid w:val="00160ECA"/>
    <w:rsid w:val="001A2FE0"/>
    <w:rsid w:val="001B0D1A"/>
    <w:rsid w:val="003E6E88"/>
    <w:rsid w:val="004A361A"/>
    <w:rsid w:val="004E4E79"/>
    <w:rsid w:val="004E6862"/>
    <w:rsid w:val="006051F4"/>
    <w:rsid w:val="00706E54"/>
    <w:rsid w:val="00824BF0"/>
    <w:rsid w:val="00873BE2"/>
    <w:rsid w:val="008C5700"/>
    <w:rsid w:val="009014EE"/>
    <w:rsid w:val="00AA5D91"/>
    <w:rsid w:val="00AD4419"/>
    <w:rsid w:val="00BB6D59"/>
    <w:rsid w:val="00C674B5"/>
    <w:rsid w:val="00DC5E76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B090E4-3F68-4AAE-8C3E-F1FDF3B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a3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A5D91"/>
    <w:pPr>
      <w:spacing w:after="140" w:line="288" w:lineRule="auto"/>
    </w:pPr>
  </w:style>
  <w:style w:type="paragraph" w:styleId="a5">
    <w:name w:val="List"/>
    <w:basedOn w:val="a4"/>
    <w:rsid w:val="00AA5D91"/>
    <w:rPr>
      <w:rFonts w:cs="Lucida Sans"/>
    </w:rPr>
  </w:style>
  <w:style w:type="paragraph" w:styleId="a6">
    <w:name w:val="caption"/>
    <w:basedOn w:val="a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A5D91"/>
    <w:pPr>
      <w:suppressLineNumbers/>
    </w:pPr>
    <w:rPr>
      <w:rFonts w:cs="Lucida Sans"/>
    </w:rPr>
  </w:style>
  <w:style w:type="paragraph" w:styleId="Web">
    <w:name w:val="Normal (Web)"/>
    <w:basedOn w:val="a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a"/>
    <w:next w:val="a7"/>
    <w:rsid w:val="00AA5D91"/>
    <w:pPr>
      <w:ind w:left="720"/>
      <w:contextualSpacing/>
    </w:pPr>
  </w:style>
  <w:style w:type="paragraph" w:styleId="a7">
    <w:name w:val="List Paragraph"/>
    <w:basedOn w:val="a"/>
    <w:qFormat/>
    <w:rsid w:val="00AA5D91"/>
    <w:pPr>
      <w:ind w:left="720"/>
    </w:pPr>
  </w:style>
  <w:style w:type="character" w:styleId="-">
    <w:name w:val="Hyperlink"/>
    <w:basedOn w:val="a0"/>
    <w:uiPriority w:val="99"/>
    <w:unhideWhenUsed/>
    <w:rsid w:val="00F6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1899-12-31T22:00:00Z</cp:lastPrinted>
  <dcterms:created xsi:type="dcterms:W3CDTF">2018-02-20T20:24:00Z</dcterms:created>
  <dcterms:modified xsi:type="dcterms:W3CDTF">2018-02-20T20:24:00Z</dcterms:modified>
</cp:coreProperties>
</file>