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6084" w:rsidRPr="00F66084" w:rsidRDefault="00F66084" w:rsidP="00541CAB">
      <w:pPr>
        <w:pStyle w:val="Web"/>
        <w:shd w:val="clear" w:color="auto" w:fill="FFFFFF"/>
        <w:spacing w:before="0" w:after="0"/>
        <w:rPr>
          <w:rStyle w:val="a3"/>
          <w:color w:val="404040"/>
        </w:rPr>
      </w:pPr>
      <w:r w:rsidRPr="00F66084">
        <w:rPr>
          <w:rStyle w:val="a3"/>
          <w:color w:val="404040"/>
        </w:rPr>
        <w:t>ΕΛΜΕ ΠΕΙΡΑΙΑ</w:t>
      </w:r>
      <w:r w:rsidRPr="00F66084">
        <w:rPr>
          <w:rStyle w:val="a3"/>
          <w:color w:val="404040"/>
        </w:rPr>
        <w:tab/>
      </w:r>
      <w:r w:rsidRPr="00F66084">
        <w:rPr>
          <w:rStyle w:val="a3"/>
          <w:color w:val="404040"/>
        </w:rPr>
        <w:tab/>
        <w:t xml:space="preserve">          </w:t>
      </w:r>
    </w:p>
    <w:p w:rsidR="00F66084" w:rsidRPr="00F66084" w:rsidRDefault="00531B6A" w:rsidP="00541CAB">
      <w:pPr>
        <w:pStyle w:val="Web"/>
        <w:shd w:val="clear" w:color="auto" w:fill="FFFFFF"/>
        <w:spacing w:before="0" w:after="0"/>
        <w:rPr>
          <w:rStyle w:val="a3"/>
          <w:color w:val="404040"/>
        </w:rPr>
      </w:pPr>
      <w:r>
        <w:rPr>
          <w:rStyle w:val="a3"/>
          <w:color w:val="404040"/>
        </w:rPr>
        <w:t>Μαυρομιχάλη 14</w:t>
      </w:r>
      <w:r w:rsidR="00F66084" w:rsidRPr="00F66084">
        <w:rPr>
          <w:rStyle w:val="a3"/>
          <w:color w:val="404040"/>
        </w:rPr>
        <w:tab/>
      </w:r>
      <w:r w:rsidR="00F66084" w:rsidRPr="00F66084">
        <w:rPr>
          <w:rStyle w:val="a3"/>
          <w:color w:val="404040"/>
        </w:rPr>
        <w:tab/>
        <w:t xml:space="preserve">   </w:t>
      </w:r>
      <w:r w:rsidR="00F66084">
        <w:rPr>
          <w:rStyle w:val="a3"/>
          <w:color w:val="404040"/>
        </w:rPr>
        <w:t xml:space="preserve">                                                 </w:t>
      </w:r>
      <w:r w:rsidR="00F66084" w:rsidRPr="00F66084">
        <w:rPr>
          <w:rStyle w:val="a3"/>
          <w:color w:val="404040"/>
        </w:rPr>
        <w:t xml:space="preserve">          Πειραιάς, </w:t>
      </w:r>
      <w:r>
        <w:rPr>
          <w:rStyle w:val="a3"/>
          <w:color w:val="404040"/>
        </w:rPr>
        <w:t xml:space="preserve"> </w:t>
      </w:r>
      <w:r w:rsidR="008B1685">
        <w:rPr>
          <w:rStyle w:val="a3"/>
          <w:color w:val="404040"/>
        </w:rPr>
        <w:t>26</w:t>
      </w:r>
      <w:r w:rsidR="00F66084" w:rsidRPr="00F66084">
        <w:rPr>
          <w:rStyle w:val="a3"/>
          <w:color w:val="404040"/>
        </w:rPr>
        <w:t>/</w:t>
      </w:r>
      <w:r w:rsidR="008B1685">
        <w:rPr>
          <w:rStyle w:val="a3"/>
          <w:color w:val="404040"/>
        </w:rPr>
        <w:t>6</w:t>
      </w:r>
      <w:r>
        <w:rPr>
          <w:rStyle w:val="a3"/>
          <w:color w:val="404040"/>
        </w:rPr>
        <w:t xml:space="preserve">/2018        </w:t>
      </w:r>
    </w:p>
    <w:p w:rsidR="00531B6A" w:rsidRDefault="00531B6A" w:rsidP="00541CAB">
      <w:pPr>
        <w:pStyle w:val="Web"/>
        <w:shd w:val="clear" w:color="auto" w:fill="FFFFFF"/>
        <w:spacing w:before="0" w:after="0"/>
        <w:rPr>
          <w:rStyle w:val="a3"/>
          <w:color w:val="404040"/>
        </w:rPr>
      </w:pPr>
      <w:r w:rsidRPr="00531B6A">
        <w:rPr>
          <w:b/>
          <w:bCs/>
          <w:color w:val="404040"/>
        </w:rPr>
        <w:t>(3</w:t>
      </w:r>
      <w:r w:rsidRPr="00531B6A">
        <w:rPr>
          <w:b/>
          <w:bCs/>
          <w:color w:val="404040"/>
          <w:vertAlign w:val="superscript"/>
        </w:rPr>
        <w:t>ο</w:t>
      </w:r>
      <w:r w:rsidRPr="00531B6A">
        <w:rPr>
          <w:b/>
          <w:bCs/>
          <w:color w:val="404040"/>
        </w:rPr>
        <w:t xml:space="preserve"> ΓΕΛ-1</w:t>
      </w:r>
      <w:r w:rsidRPr="00531B6A">
        <w:rPr>
          <w:b/>
          <w:bCs/>
          <w:color w:val="404040"/>
          <w:vertAlign w:val="superscript"/>
        </w:rPr>
        <w:t>ος</w:t>
      </w:r>
      <w:r w:rsidRPr="00531B6A">
        <w:rPr>
          <w:b/>
          <w:bCs/>
          <w:color w:val="404040"/>
        </w:rPr>
        <w:t xml:space="preserve"> όροφος)</w:t>
      </w:r>
    </w:p>
    <w:p w:rsidR="00F66084" w:rsidRPr="00F66084" w:rsidRDefault="008B1685" w:rsidP="00541CAB">
      <w:pPr>
        <w:pStyle w:val="Web"/>
        <w:shd w:val="clear" w:color="auto" w:fill="FFFFFF"/>
        <w:spacing w:before="0" w:after="0"/>
        <w:rPr>
          <w:rStyle w:val="a3"/>
          <w:color w:val="404040"/>
        </w:rPr>
      </w:pPr>
      <w:r>
        <w:rPr>
          <w:rStyle w:val="a3"/>
          <w:color w:val="404040"/>
        </w:rPr>
        <w:t>26</w:t>
      </w:r>
      <w:r w:rsidR="00F66084" w:rsidRPr="00F66084">
        <w:rPr>
          <w:rStyle w:val="a3"/>
          <w:color w:val="404040"/>
        </w:rPr>
        <w:t>Τ</w:t>
      </w:r>
      <w:r>
        <w:rPr>
          <w:rStyle w:val="a3"/>
          <w:color w:val="404040"/>
        </w:rPr>
        <w:t>6</w:t>
      </w:r>
      <w:r w:rsidR="00F66084" w:rsidRPr="00F66084">
        <w:rPr>
          <w:rStyle w:val="a3"/>
          <w:color w:val="404040"/>
        </w:rPr>
        <w:t xml:space="preserve">ηλ. : 2104124810                                      </w:t>
      </w:r>
      <w:r w:rsidR="00F66084">
        <w:rPr>
          <w:rStyle w:val="a3"/>
          <w:color w:val="404040"/>
        </w:rPr>
        <w:t xml:space="preserve">                                          </w:t>
      </w:r>
      <w:r w:rsidR="00F66084" w:rsidRPr="00F66084">
        <w:rPr>
          <w:rStyle w:val="a3"/>
          <w:color w:val="404040"/>
        </w:rPr>
        <w:t xml:space="preserve">           Πρωτ: </w:t>
      </w:r>
      <w:r w:rsidR="00531B6A">
        <w:rPr>
          <w:rStyle w:val="a3"/>
          <w:color w:val="404040"/>
        </w:rPr>
        <w:t xml:space="preserve"> </w:t>
      </w:r>
      <w:r>
        <w:rPr>
          <w:rStyle w:val="a3"/>
          <w:color w:val="404040"/>
        </w:rPr>
        <w:t>1</w:t>
      </w:r>
      <w:r w:rsidR="00531B6A">
        <w:rPr>
          <w:rStyle w:val="a3"/>
          <w:color w:val="404040"/>
        </w:rPr>
        <w:t>0</w:t>
      </w:r>
      <w:r>
        <w:rPr>
          <w:rStyle w:val="a3"/>
          <w:color w:val="404040"/>
        </w:rPr>
        <w:t>6</w:t>
      </w:r>
    </w:p>
    <w:p w:rsidR="00F66084" w:rsidRPr="00F66084" w:rsidRDefault="00F66084" w:rsidP="00541CAB">
      <w:pPr>
        <w:pStyle w:val="Web"/>
        <w:shd w:val="clear" w:color="auto" w:fill="FFFFFF"/>
        <w:spacing w:before="0" w:after="0"/>
        <w:rPr>
          <w:rStyle w:val="a3"/>
          <w:color w:val="404040"/>
        </w:rPr>
      </w:pPr>
      <w:r w:rsidRPr="00F66084">
        <w:rPr>
          <w:rStyle w:val="a3"/>
          <w:color w:val="404040"/>
        </w:rPr>
        <w:t>Φαξ  : 2103000423</w:t>
      </w:r>
    </w:p>
    <w:p w:rsidR="00F66084" w:rsidRPr="00F66084" w:rsidRDefault="00F66084" w:rsidP="00541CAB">
      <w:pPr>
        <w:pStyle w:val="Web"/>
        <w:shd w:val="clear" w:color="auto" w:fill="FFFFFF"/>
        <w:spacing w:before="0" w:after="0"/>
        <w:rPr>
          <w:rStyle w:val="a3"/>
          <w:color w:val="404040"/>
        </w:rPr>
      </w:pPr>
      <w:r w:rsidRPr="00F66084">
        <w:rPr>
          <w:rStyle w:val="a3"/>
          <w:color w:val="404040"/>
          <w:lang w:val="en-US"/>
        </w:rPr>
        <w:t>e</w:t>
      </w:r>
      <w:r w:rsidRPr="00F66084">
        <w:rPr>
          <w:rStyle w:val="a3"/>
          <w:color w:val="404040"/>
        </w:rPr>
        <w:t>-</w:t>
      </w:r>
      <w:r w:rsidRPr="00F66084">
        <w:rPr>
          <w:rStyle w:val="a3"/>
          <w:color w:val="404040"/>
          <w:lang w:val="en-US"/>
        </w:rPr>
        <w:t>mail</w:t>
      </w:r>
      <w:r w:rsidRPr="00F66084">
        <w:rPr>
          <w:rStyle w:val="a3"/>
          <w:color w:val="404040"/>
        </w:rPr>
        <w:t xml:space="preserve"> : </w:t>
      </w:r>
      <w:hyperlink r:id="rId7" w:history="1">
        <w:r w:rsidRPr="004F0491">
          <w:rPr>
            <w:rStyle w:val="-"/>
            <w:lang w:val="en-US"/>
          </w:rPr>
          <w:t>elmepeir</w:t>
        </w:r>
        <w:r w:rsidRPr="004F0491">
          <w:rPr>
            <w:rStyle w:val="-"/>
          </w:rPr>
          <w:t>@</w:t>
        </w:r>
        <w:r w:rsidRPr="004F0491">
          <w:rPr>
            <w:rStyle w:val="-"/>
            <w:lang w:val="en-US"/>
          </w:rPr>
          <w:t>yahoo</w:t>
        </w:r>
        <w:r w:rsidRPr="004F0491">
          <w:rPr>
            <w:rStyle w:val="-"/>
          </w:rPr>
          <w:t>.</w:t>
        </w:r>
        <w:r w:rsidRPr="004F0491">
          <w:rPr>
            <w:rStyle w:val="-"/>
            <w:lang w:val="en-US"/>
          </w:rPr>
          <w:t>gr</w:t>
        </w:r>
      </w:hyperlink>
      <w:r>
        <w:rPr>
          <w:rStyle w:val="a3"/>
          <w:color w:val="404040"/>
        </w:rPr>
        <w:t xml:space="preserve">                                                  </w:t>
      </w:r>
      <w:r w:rsidRPr="00F66084">
        <w:rPr>
          <w:rStyle w:val="a3"/>
          <w:color w:val="404040"/>
        </w:rPr>
        <w:t>Προς: - Συναδέλφους ΕΛΜΕ Πειραιά</w:t>
      </w:r>
    </w:p>
    <w:p w:rsidR="00F66084" w:rsidRPr="00ED23D7" w:rsidRDefault="00F66084" w:rsidP="00541CAB">
      <w:pPr>
        <w:pStyle w:val="Web"/>
        <w:shd w:val="clear" w:color="auto" w:fill="FFFFFF"/>
        <w:spacing w:before="0" w:after="0" w:line="276" w:lineRule="auto"/>
        <w:rPr>
          <w:rStyle w:val="a3"/>
          <w:color w:val="404040"/>
        </w:rPr>
      </w:pPr>
      <w:r w:rsidRPr="00F66084">
        <w:rPr>
          <w:rStyle w:val="a3"/>
          <w:color w:val="404040"/>
          <w:lang w:val="en-US"/>
        </w:rPr>
        <w:t>www</w:t>
      </w:r>
      <w:r w:rsidRPr="00ED23D7">
        <w:rPr>
          <w:rStyle w:val="a3"/>
          <w:color w:val="404040"/>
        </w:rPr>
        <w:t>.</w:t>
      </w:r>
      <w:r w:rsidRPr="00F66084">
        <w:rPr>
          <w:rStyle w:val="a3"/>
          <w:color w:val="404040"/>
          <w:lang w:val="en-US"/>
        </w:rPr>
        <w:t>elmepeiraia</w:t>
      </w:r>
      <w:r w:rsidRPr="00ED23D7">
        <w:rPr>
          <w:rStyle w:val="a3"/>
          <w:color w:val="404040"/>
        </w:rPr>
        <w:t>.</w:t>
      </w:r>
      <w:r w:rsidRPr="00F66084">
        <w:rPr>
          <w:rStyle w:val="a3"/>
          <w:color w:val="404040"/>
          <w:lang w:val="en-US"/>
        </w:rPr>
        <w:t>gr</w:t>
      </w:r>
      <w:r w:rsidRPr="00ED23D7">
        <w:rPr>
          <w:rStyle w:val="a3"/>
          <w:color w:val="404040"/>
        </w:rPr>
        <w:t xml:space="preserve">      </w:t>
      </w:r>
      <w:r w:rsidRPr="00ED23D7">
        <w:rPr>
          <w:rStyle w:val="a3"/>
          <w:color w:val="404040"/>
        </w:rPr>
        <w:tab/>
      </w:r>
      <w:r>
        <w:rPr>
          <w:rStyle w:val="a3"/>
          <w:color w:val="404040"/>
        </w:rPr>
        <w:t xml:space="preserve">                                          </w:t>
      </w:r>
      <w:r w:rsidRPr="00ED23D7">
        <w:rPr>
          <w:rStyle w:val="a3"/>
          <w:color w:val="404040"/>
        </w:rPr>
        <w:tab/>
      </w:r>
      <w:r>
        <w:rPr>
          <w:rStyle w:val="a3"/>
          <w:color w:val="404040"/>
        </w:rPr>
        <w:t xml:space="preserve">                  </w:t>
      </w:r>
      <w:r w:rsidRPr="00ED23D7">
        <w:rPr>
          <w:rStyle w:val="a3"/>
          <w:color w:val="404040"/>
        </w:rPr>
        <w:tab/>
      </w:r>
      <w:r>
        <w:rPr>
          <w:rStyle w:val="a3"/>
          <w:color w:val="404040"/>
        </w:rPr>
        <w:t xml:space="preserve">                                          </w:t>
      </w:r>
      <w:r w:rsidRPr="00ED23D7">
        <w:rPr>
          <w:rStyle w:val="a3"/>
          <w:color w:val="404040"/>
        </w:rPr>
        <w:tab/>
      </w:r>
      <w:r>
        <w:rPr>
          <w:rStyle w:val="a3"/>
          <w:color w:val="404040"/>
        </w:rPr>
        <w:t xml:space="preserve">                                                                                                                   </w:t>
      </w:r>
    </w:p>
    <w:p w:rsidR="00F66084" w:rsidRPr="00ED23D7" w:rsidRDefault="00F66084" w:rsidP="00541CAB">
      <w:pPr>
        <w:pStyle w:val="Web"/>
        <w:shd w:val="clear" w:color="auto" w:fill="FFFFFF"/>
        <w:spacing w:before="0" w:after="0" w:line="276" w:lineRule="auto"/>
        <w:jc w:val="center"/>
        <w:rPr>
          <w:rStyle w:val="a3"/>
          <w:color w:val="404040"/>
        </w:rPr>
      </w:pPr>
    </w:p>
    <w:p w:rsidR="00ED23D7" w:rsidRDefault="00ED23D7" w:rsidP="00ED23D7">
      <w:pPr>
        <w:pStyle w:val="Web"/>
        <w:shd w:val="clear" w:color="auto" w:fill="FFFFFF"/>
        <w:spacing w:before="0" w:after="0"/>
        <w:ind w:left="714"/>
        <w:jc w:val="both"/>
        <w:rPr>
          <w:color w:val="404040"/>
        </w:rPr>
      </w:pPr>
    </w:p>
    <w:p w:rsidR="00ED23D7" w:rsidRDefault="00ED23D7" w:rsidP="00ED23D7">
      <w:pPr>
        <w:pStyle w:val="Web"/>
        <w:shd w:val="clear" w:color="auto" w:fill="FFFFFF"/>
        <w:spacing w:before="0" w:after="0"/>
        <w:ind w:left="714"/>
        <w:jc w:val="both"/>
        <w:rPr>
          <w:color w:val="404040"/>
        </w:rPr>
      </w:pPr>
    </w:p>
    <w:p w:rsidR="008B1685" w:rsidRDefault="008B1685" w:rsidP="008B1685">
      <w:pPr>
        <w:spacing w:before="60" w:after="100" w:line="264" w:lineRule="auto"/>
        <w:jc w:val="center"/>
        <w:rPr>
          <w:rFonts w:cs="Liberation Serif"/>
          <w:b/>
          <w:sz w:val="30"/>
          <w:szCs w:val="28"/>
        </w:rPr>
      </w:pPr>
      <w:r>
        <w:rPr>
          <w:rFonts w:cs="Liberation Serif"/>
          <w:b/>
          <w:sz w:val="30"/>
          <w:szCs w:val="28"/>
        </w:rPr>
        <w:t>Όχι στην ανεργία και τις απολύσεις</w:t>
      </w:r>
    </w:p>
    <w:p w:rsidR="008B1685" w:rsidRDefault="008B1685" w:rsidP="008B1685">
      <w:pPr>
        <w:spacing w:before="60" w:after="100" w:line="264" w:lineRule="auto"/>
        <w:jc w:val="center"/>
        <w:rPr>
          <w:rFonts w:cs="Liberation Serif"/>
          <w:b/>
          <w:sz w:val="30"/>
          <w:szCs w:val="28"/>
        </w:rPr>
      </w:pPr>
      <w:r>
        <w:rPr>
          <w:rFonts w:cs="Liberation Serif"/>
          <w:b/>
          <w:sz w:val="30"/>
          <w:szCs w:val="28"/>
        </w:rPr>
        <w:t>Μόνιμοι Μαζικοί Διορισμοί</w:t>
      </w:r>
    </w:p>
    <w:p w:rsidR="008B1685" w:rsidRPr="00E1770D" w:rsidRDefault="008B1685" w:rsidP="008B1685">
      <w:pPr>
        <w:spacing w:before="60" w:after="100" w:line="264" w:lineRule="auto"/>
        <w:jc w:val="center"/>
        <w:rPr>
          <w:rFonts w:cs="Liberation Serif"/>
          <w:sz w:val="30"/>
          <w:szCs w:val="28"/>
        </w:rPr>
      </w:pPr>
    </w:p>
    <w:p w:rsidR="008B1685" w:rsidRPr="00E1770D" w:rsidRDefault="008B1685" w:rsidP="008B1685">
      <w:pPr>
        <w:spacing w:before="60" w:after="100" w:line="264" w:lineRule="auto"/>
        <w:jc w:val="both"/>
        <w:rPr>
          <w:rFonts w:cs="Liberation Serif"/>
          <w:sz w:val="26"/>
          <w:szCs w:val="26"/>
        </w:rPr>
      </w:pPr>
      <w:r w:rsidRPr="00E1770D">
        <w:rPr>
          <w:rFonts w:cs="Liberation Serif"/>
          <w:sz w:val="26"/>
          <w:szCs w:val="26"/>
        </w:rPr>
        <w:t>Συναδέλφισσες/φοι αναπληρωτές</w:t>
      </w:r>
    </w:p>
    <w:p w:rsidR="008B1685" w:rsidRPr="00E1770D" w:rsidRDefault="008B1685" w:rsidP="008B1685">
      <w:pPr>
        <w:spacing w:before="60" w:after="100" w:line="264" w:lineRule="auto"/>
        <w:jc w:val="both"/>
        <w:rPr>
          <w:rFonts w:cs="Liberation Serif"/>
          <w:sz w:val="26"/>
          <w:szCs w:val="26"/>
        </w:rPr>
      </w:pPr>
      <w:r w:rsidRPr="00E1770D">
        <w:rPr>
          <w:rFonts w:cs="Liberation Serif"/>
          <w:sz w:val="26"/>
          <w:szCs w:val="26"/>
        </w:rPr>
        <w:t>Άλλη μία σχολική χρονιά έφτασε στο τέλος της και όπως χρόνια τώρα τέτοια εποχή βρίσκεστε με το χαρτί της απόλυσης πάλι στα χέρια…. με την επαγγελματική ανασφάλεια μόνιμη παρέα κάθε καλοκαίρι.</w:t>
      </w:r>
    </w:p>
    <w:p w:rsidR="008B1685" w:rsidRPr="00E1770D" w:rsidRDefault="008B1685" w:rsidP="008B1685">
      <w:pPr>
        <w:spacing w:before="60" w:after="100" w:line="264" w:lineRule="auto"/>
        <w:jc w:val="both"/>
        <w:rPr>
          <w:rFonts w:cs="Liberation Serif"/>
          <w:sz w:val="26"/>
          <w:szCs w:val="26"/>
        </w:rPr>
      </w:pPr>
      <w:r w:rsidRPr="00E1770D">
        <w:rPr>
          <w:rFonts w:cs="Liberation Serif"/>
          <w:sz w:val="26"/>
          <w:szCs w:val="26"/>
        </w:rPr>
        <w:t xml:space="preserve">Η πολιτική της κυβέρνησης ΣΥΡΙΖΑ – ΑΝΕΛ όπως και των προηγούμενων κυβερνήσεων ΝΔ -  ΠΑΣΟΚ, της Ε.Ε., οι κατευθύνσεις του ΟΟΣΑ και οι επιθυμίες του ΣΕΒ που θεωρούν τη μόρφωση και τους εργαζόμενους κόστος, τσακίζει τη ζωή  σας και τα δικαιώματα στη μόρφωση και τη δουλειά. </w:t>
      </w:r>
    </w:p>
    <w:p w:rsidR="008B1685" w:rsidRPr="00E1770D" w:rsidRDefault="008B1685" w:rsidP="008B1685">
      <w:pPr>
        <w:spacing w:before="60" w:after="100" w:line="264" w:lineRule="auto"/>
        <w:jc w:val="both"/>
        <w:rPr>
          <w:rFonts w:cs="Liberation Serif"/>
          <w:sz w:val="26"/>
          <w:szCs w:val="26"/>
        </w:rPr>
      </w:pPr>
      <w:r w:rsidRPr="00E1770D">
        <w:rPr>
          <w:rFonts w:cs="Liberation Serif"/>
          <w:sz w:val="26"/>
          <w:szCs w:val="26"/>
        </w:rPr>
        <w:t xml:space="preserve">Η γενίκευση της αδιοριστίας και της ελαστικής εργασίας στην εκπαίδευση έχει επιπτώσεις πρώτα απ’ όλα στα μορφωτικά δικαιώματα των μαθητών μας, με τα χιλιάδες κενά και τις χαμένες διδακτικές ώρες, με την εναλλαγή, κάθε χρόνο, εκπαιδευτικών στο ευαίσθητο κομμάτι της ειδικής αγωγής, με τις ελλείψεις εκπαιδευτικών, ακόμα και βασικών ειδικοτήτων, ως και τη λήξη της σχολικής χρονιάς. </w:t>
      </w:r>
      <w:r w:rsidRPr="00E1770D">
        <w:rPr>
          <w:rFonts w:cs="Liberation Serif"/>
          <w:b/>
          <w:bCs/>
          <w:sz w:val="26"/>
          <w:szCs w:val="26"/>
        </w:rPr>
        <w:t>Δεν πάει άλλο!</w:t>
      </w:r>
      <w:r w:rsidRPr="00E1770D">
        <w:rPr>
          <w:rFonts w:cs="Liberation Serif"/>
          <w:sz w:val="26"/>
          <w:szCs w:val="26"/>
        </w:rPr>
        <w:t xml:space="preserve">      </w:t>
      </w:r>
    </w:p>
    <w:p w:rsidR="008B1685" w:rsidRPr="00E1770D" w:rsidRDefault="008B1685" w:rsidP="008B1685">
      <w:pPr>
        <w:spacing w:before="60" w:after="100" w:line="264" w:lineRule="auto"/>
        <w:jc w:val="both"/>
        <w:rPr>
          <w:rFonts w:cs="Liberation Serif"/>
          <w:sz w:val="26"/>
          <w:szCs w:val="26"/>
        </w:rPr>
      </w:pPr>
      <w:r w:rsidRPr="00E1770D">
        <w:rPr>
          <w:rFonts w:cs="Liberation Serif"/>
          <w:b/>
          <w:bCs/>
          <w:sz w:val="26"/>
          <w:szCs w:val="26"/>
        </w:rPr>
        <w:t xml:space="preserve">Τέρμα πια στην κοροϊδία όλων των κυβερνήσεων! </w:t>
      </w:r>
    </w:p>
    <w:p w:rsidR="008B1685" w:rsidRPr="00E1770D" w:rsidRDefault="008B1685" w:rsidP="008B1685">
      <w:pPr>
        <w:spacing w:before="60" w:after="100" w:line="264" w:lineRule="auto"/>
        <w:jc w:val="both"/>
        <w:rPr>
          <w:rFonts w:cs="Liberation Serif"/>
          <w:b/>
          <w:bCs/>
          <w:sz w:val="26"/>
          <w:szCs w:val="26"/>
        </w:rPr>
      </w:pPr>
      <w:r w:rsidRPr="00E1770D">
        <w:rPr>
          <w:rFonts w:cs="Liberation Serif"/>
          <w:sz w:val="26"/>
          <w:szCs w:val="26"/>
        </w:rPr>
        <w:t xml:space="preserve">Οι αναπληρωτές δεν είναι εκπαιδευτικοί δεύτερης κατηγορίας. Είναι νέοι επιστήμονες, που έχουν ανάγκη να εργαστούν, έχουν ανάγκες προσωπικές και οικογενειακές και δε μπορούν να εργάζονται τη μια στον Έβρο και την επόμενη χρονιά στην Κρήτη. Είναι παιδαγωγοί και θέλουν να συνδεθούν με τους μαθητές τους,  γι’ αυτό δεν πρέπει να γυρίζουν από σχολείο σε σχολείο κι από τόπο σε τόπο! </w:t>
      </w:r>
      <w:r w:rsidRPr="00E1770D">
        <w:rPr>
          <w:rFonts w:cs="Liberation Serif"/>
          <w:b/>
          <w:bCs/>
          <w:sz w:val="26"/>
          <w:szCs w:val="26"/>
        </w:rPr>
        <w:t xml:space="preserve">Είναι το μέλλον της εκπαίδευσης και πρέπει να μονιμοποιηθούν επιτέλους για να λειτουργήσουν στοιχειωδώς τα σχολεία! </w:t>
      </w:r>
    </w:p>
    <w:p w:rsidR="008B1685" w:rsidRPr="00E1770D" w:rsidRDefault="008B1685" w:rsidP="008B1685">
      <w:pPr>
        <w:spacing w:before="60" w:after="100" w:line="264" w:lineRule="auto"/>
        <w:jc w:val="both"/>
        <w:rPr>
          <w:rFonts w:cs="Liberation Serif"/>
          <w:b/>
          <w:bCs/>
          <w:sz w:val="26"/>
          <w:szCs w:val="26"/>
        </w:rPr>
      </w:pPr>
      <w:r w:rsidRPr="00E1770D">
        <w:rPr>
          <w:rFonts w:cs="Liberation Serif"/>
          <w:b/>
          <w:bCs/>
          <w:sz w:val="26"/>
          <w:szCs w:val="26"/>
        </w:rPr>
        <w:t xml:space="preserve">Οι μαζικές κινητοποιήσεις της φετινής χρονιάς, που βρήκαν απέναντί τους τα ΜΑΤ και την κυβερνητική καταστολή, είναι ελπιδοφόρες και μας δείχνουν τον δρόμο. Το δικαίωμα στη μόρφωση και τη δουλειά θα το κερδίσουμε όλοι μαζί μόνιμοι και αναπληρωτές μόνο με την ενωμένη κοινή πάλη μας συσπειρωμένοι στα σωματεία μας! </w:t>
      </w:r>
    </w:p>
    <w:p w:rsidR="008B1685" w:rsidRDefault="008B1685" w:rsidP="008B1685">
      <w:pPr>
        <w:spacing w:before="60" w:after="100" w:line="264" w:lineRule="auto"/>
        <w:jc w:val="both"/>
        <w:rPr>
          <w:rFonts w:cs="Liberation Serif"/>
          <w:b/>
          <w:bCs/>
          <w:sz w:val="26"/>
          <w:szCs w:val="26"/>
        </w:rPr>
      </w:pPr>
      <w:r w:rsidRPr="00E1770D">
        <w:rPr>
          <w:rFonts w:cs="Liberation Serif"/>
          <w:b/>
          <w:bCs/>
          <w:sz w:val="26"/>
          <w:szCs w:val="26"/>
        </w:rPr>
        <w:t>Συνεχίζουμε!</w:t>
      </w:r>
    </w:p>
    <w:p w:rsidR="008B1685" w:rsidRDefault="008B1685" w:rsidP="008B1685">
      <w:pPr>
        <w:spacing w:before="60" w:after="100" w:line="264" w:lineRule="auto"/>
        <w:jc w:val="both"/>
        <w:rPr>
          <w:rFonts w:cs="Liberation Serif"/>
          <w:b/>
          <w:bCs/>
          <w:sz w:val="26"/>
          <w:szCs w:val="26"/>
        </w:rPr>
      </w:pPr>
      <w:bookmarkStart w:id="0" w:name="_GoBack"/>
      <w:bookmarkEnd w:id="0"/>
    </w:p>
    <w:p w:rsidR="008B1685" w:rsidRPr="00E1770D" w:rsidRDefault="008B1685" w:rsidP="008B1685">
      <w:pPr>
        <w:spacing w:before="60" w:after="100" w:line="264" w:lineRule="auto"/>
        <w:jc w:val="both"/>
        <w:rPr>
          <w:rFonts w:cs="Liberation Serif"/>
          <w:b/>
          <w:sz w:val="26"/>
          <w:szCs w:val="26"/>
          <w:u w:val="single"/>
        </w:rPr>
      </w:pPr>
    </w:p>
    <w:p w:rsidR="008B1685" w:rsidRPr="00E1770D" w:rsidRDefault="008B1685" w:rsidP="008B1685">
      <w:pPr>
        <w:spacing w:before="60" w:after="100" w:line="264" w:lineRule="auto"/>
        <w:jc w:val="center"/>
        <w:rPr>
          <w:rFonts w:cs="Liberation Serif"/>
          <w:b/>
          <w:sz w:val="32"/>
          <w:szCs w:val="32"/>
        </w:rPr>
      </w:pPr>
      <w:r w:rsidRPr="00E1770D">
        <w:rPr>
          <w:rFonts w:cs="Liberation Serif"/>
          <w:b/>
          <w:sz w:val="32"/>
          <w:szCs w:val="32"/>
          <w:u w:val="single"/>
        </w:rPr>
        <w:lastRenderedPageBreak/>
        <w:t>Διεκδικούμε αταλάντευτα εδώ και τώρα:</w:t>
      </w:r>
    </w:p>
    <w:p w:rsidR="008B1685" w:rsidRPr="00E1770D" w:rsidRDefault="008B1685" w:rsidP="008B1685">
      <w:pPr>
        <w:numPr>
          <w:ilvl w:val="0"/>
          <w:numId w:val="5"/>
        </w:numPr>
        <w:spacing w:before="60" w:after="100" w:line="240" w:lineRule="auto"/>
        <w:jc w:val="both"/>
        <w:rPr>
          <w:rFonts w:cs="Liberation Serif"/>
          <w:b/>
          <w:sz w:val="26"/>
          <w:szCs w:val="26"/>
        </w:rPr>
      </w:pPr>
      <w:r w:rsidRPr="00E1770D">
        <w:rPr>
          <w:rFonts w:cs="Liberation Serif"/>
          <w:b/>
          <w:sz w:val="26"/>
          <w:szCs w:val="26"/>
        </w:rPr>
        <w:t>Μόνιμη και σταθερή δουλειά με δικαιώματα για όλους!</w:t>
      </w:r>
    </w:p>
    <w:p w:rsidR="008B1685" w:rsidRPr="00E1770D" w:rsidRDefault="008B1685" w:rsidP="008B1685">
      <w:pPr>
        <w:numPr>
          <w:ilvl w:val="0"/>
          <w:numId w:val="5"/>
        </w:numPr>
        <w:spacing w:before="60" w:after="100" w:line="240" w:lineRule="auto"/>
        <w:jc w:val="both"/>
        <w:rPr>
          <w:rFonts w:cs="Liberation Serif"/>
          <w:b/>
          <w:sz w:val="26"/>
          <w:szCs w:val="26"/>
          <w:u w:val="single"/>
        </w:rPr>
      </w:pPr>
      <w:r w:rsidRPr="00E1770D">
        <w:rPr>
          <w:rFonts w:cs="Liberation Serif"/>
          <w:b/>
          <w:sz w:val="26"/>
          <w:szCs w:val="26"/>
        </w:rPr>
        <w:t>Μόνιμους διορισμούς των 25.000 τουλάχιστον, εκπαιδευτικών όλων των ειδικοτήτων</w:t>
      </w:r>
      <w:r>
        <w:rPr>
          <w:rFonts w:cs="Liberation Serif"/>
          <w:b/>
          <w:sz w:val="26"/>
          <w:szCs w:val="26"/>
        </w:rPr>
        <w:t>,</w:t>
      </w:r>
      <w:r w:rsidRPr="00E1770D">
        <w:rPr>
          <w:rFonts w:cs="Liberation Serif"/>
          <w:b/>
          <w:sz w:val="26"/>
          <w:szCs w:val="26"/>
        </w:rPr>
        <w:t xml:space="preserve"> πο</w:t>
      </w:r>
      <w:r>
        <w:rPr>
          <w:rFonts w:cs="Liberation Serif"/>
          <w:b/>
          <w:sz w:val="26"/>
          <w:szCs w:val="26"/>
        </w:rPr>
        <w:t xml:space="preserve">υ εργάστηκαν </w:t>
      </w:r>
      <w:r w:rsidRPr="00E1770D">
        <w:rPr>
          <w:rFonts w:cs="Liberation Serif"/>
          <w:b/>
          <w:sz w:val="26"/>
          <w:szCs w:val="26"/>
        </w:rPr>
        <w:t xml:space="preserve"> στην εκπαίδευση για να καλυφθούν οι στοιχειώδεις ανάγκες των σχολείων!</w:t>
      </w:r>
    </w:p>
    <w:p w:rsidR="008B1685" w:rsidRPr="00E1770D" w:rsidRDefault="008B1685" w:rsidP="008B1685">
      <w:pPr>
        <w:numPr>
          <w:ilvl w:val="0"/>
          <w:numId w:val="5"/>
        </w:numPr>
        <w:spacing w:before="60" w:after="100" w:line="240" w:lineRule="auto"/>
        <w:jc w:val="both"/>
        <w:rPr>
          <w:rFonts w:cs="Liberation Serif"/>
          <w:b/>
          <w:sz w:val="26"/>
          <w:szCs w:val="26"/>
          <w:u w:val="single"/>
        </w:rPr>
      </w:pPr>
      <w:r w:rsidRPr="00E1770D">
        <w:rPr>
          <w:rFonts w:cs="Liberation Serif"/>
          <w:b/>
          <w:sz w:val="26"/>
          <w:szCs w:val="26"/>
        </w:rPr>
        <w:t>Εξίσωση των δικαιωμάτων των συμβασιούχων με αυτά των μονίμων και μέτρα στήριξης όσο παραμένουν αναπληρωτές, για να έχουν μία αξιοπρεπή διαβίωση (σίτιση, στέγαση, μετακίνηση)!</w:t>
      </w:r>
    </w:p>
    <w:p w:rsidR="008B1685" w:rsidRPr="00E1770D" w:rsidRDefault="008B1685" w:rsidP="008B1685">
      <w:pPr>
        <w:spacing w:before="60" w:after="100" w:line="240" w:lineRule="auto"/>
        <w:ind w:left="360"/>
        <w:jc w:val="center"/>
        <w:rPr>
          <w:rFonts w:cs="Liberation Serif"/>
          <w:b/>
          <w:sz w:val="28"/>
          <w:szCs w:val="28"/>
        </w:rPr>
      </w:pPr>
    </w:p>
    <w:p w:rsidR="008B1685" w:rsidRPr="00E1770D" w:rsidRDefault="008B1685" w:rsidP="008B1685">
      <w:pPr>
        <w:spacing w:before="60" w:after="100" w:line="240" w:lineRule="auto"/>
        <w:ind w:left="360"/>
        <w:jc w:val="center"/>
        <w:rPr>
          <w:rFonts w:cs="Liberation Serif"/>
          <w:b/>
          <w:sz w:val="28"/>
          <w:szCs w:val="28"/>
        </w:rPr>
      </w:pPr>
      <w:r w:rsidRPr="00E1770D">
        <w:rPr>
          <w:rFonts w:cs="Liberation Serif"/>
          <w:b/>
          <w:sz w:val="28"/>
          <w:szCs w:val="28"/>
        </w:rPr>
        <w:t>Η ΚΑΙΝΟΥΡΓΙΑ ΣΧΟΛΙΚΗ ΧΡΟΝΙΑ ΝΑ ΜΑΣ ΒΡΕΙ ΜΟΝΙΜΟΥΣ ΚΑΙ ΑΝΑΠΛΗΡΩΤΕΣ ΜΑΖΙ ΜΕ ΨΗΛΑ ΤΟ ΚΕΦΑΛΙ, ΣΤΗΝ ΠΡΩΤΗ ΓΡΑΜΜΗ ΤΟΥ ΑΓΩΝΑ ΓΙΑ ΜΟΡΦΩΣΗ – ΔΟΥΛΕΙΑ – ΖΩΗ ΜΕ ΔΙΚΑΙΩΜΑΤΑ!</w:t>
      </w:r>
    </w:p>
    <w:p w:rsidR="00ED23D7" w:rsidRDefault="00ED23D7" w:rsidP="00ED23D7">
      <w:pPr>
        <w:pStyle w:val="Web"/>
        <w:shd w:val="clear" w:color="auto" w:fill="FFFFFF"/>
        <w:spacing w:before="0" w:after="0"/>
        <w:ind w:left="714"/>
        <w:jc w:val="both"/>
        <w:rPr>
          <w:color w:val="404040"/>
        </w:rPr>
      </w:pPr>
    </w:p>
    <w:p w:rsidR="00873BE2" w:rsidRDefault="00873BE2" w:rsidP="00ED23D7">
      <w:pPr>
        <w:pStyle w:val="Web"/>
        <w:shd w:val="clear" w:color="auto" w:fill="FFFFFF"/>
        <w:spacing w:before="0" w:after="0"/>
        <w:ind w:left="714"/>
        <w:jc w:val="both"/>
      </w:pPr>
      <w:r>
        <w:rPr>
          <w:color w:val="404040"/>
        </w:rPr>
        <w:t>.</w:t>
      </w:r>
    </w:p>
    <w:p w:rsidR="00873BE2" w:rsidRDefault="00873BE2">
      <w:pPr>
        <w:pStyle w:val="Web"/>
        <w:shd w:val="clear" w:color="auto" w:fill="FFFFFF"/>
        <w:spacing w:before="0" w:after="0"/>
        <w:jc w:val="right"/>
        <w:rPr>
          <w:color w:val="404040"/>
          <w:sz w:val="22"/>
          <w:szCs w:val="26"/>
        </w:rPr>
      </w:pPr>
    </w:p>
    <w:p w:rsidR="00873BE2" w:rsidRDefault="00F66084" w:rsidP="00F66084">
      <w:pPr>
        <w:pStyle w:val="Web"/>
        <w:shd w:val="clear" w:color="auto" w:fill="FFFFFF"/>
        <w:spacing w:before="56" w:after="56"/>
        <w:jc w:val="center"/>
      </w:pPr>
      <w:r>
        <w:rPr>
          <w:noProof/>
          <w:lang w:eastAsia="el-GR"/>
        </w:rPr>
        <w:drawing>
          <wp:inline distT="0" distB="0" distL="0" distR="0" wp14:anchorId="47D42AC5">
            <wp:extent cx="4588510" cy="1496060"/>
            <wp:effectExtent l="0" t="0" r="2540" b="8890"/>
            <wp:docPr id="7"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88510" cy="1496060"/>
                    </a:xfrm>
                    <a:prstGeom prst="rect">
                      <a:avLst/>
                    </a:prstGeom>
                    <a:noFill/>
                  </pic:spPr>
                </pic:pic>
              </a:graphicData>
            </a:graphic>
          </wp:inline>
        </w:drawing>
      </w:r>
    </w:p>
    <w:sectPr w:rsidR="00873BE2" w:rsidSect="00AA5D91">
      <w:pgSz w:w="11906" w:h="16838"/>
      <w:pgMar w:top="850" w:right="850" w:bottom="850" w:left="85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6264" w:rsidRDefault="00506264" w:rsidP="00541CAB">
      <w:pPr>
        <w:spacing w:after="0" w:line="240" w:lineRule="auto"/>
      </w:pPr>
      <w:r>
        <w:separator/>
      </w:r>
    </w:p>
  </w:endnote>
  <w:endnote w:type="continuationSeparator" w:id="0">
    <w:p w:rsidR="00506264" w:rsidRDefault="00506264" w:rsidP="00541C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0002AFF" w:usb1="C000247B" w:usb2="00000009" w:usb3="00000000" w:csb0="000001FF" w:csb1="00000000"/>
  </w:font>
  <w:font w:name="Liberation Sans">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altName w:val="Lucida Sans Unicode"/>
    <w:charset w:val="00"/>
    <w:family w:val="swiss"/>
    <w:pitch w:val="variable"/>
    <w:sig w:usb0="00000003" w:usb1="00000000" w:usb2="00000000" w:usb3="00000000" w:csb0="00000001" w:csb1="00000000"/>
  </w:font>
  <w:font w:name="Liberation Serif">
    <w:altName w:val="Times New Roman"/>
    <w:charset w:val="A1"/>
    <w:family w:val="roman"/>
    <w:pitch w:val="variable"/>
    <w:sig w:usb0="00000000" w:usb1="500078FF" w:usb2="00000021" w:usb3="00000000" w:csb0="000001B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6264" w:rsidRDefault="00506264" w:rsidP="00541CAB">
      <w:pPr>
        <w:spacing w:after="0" w:line="240" w:lineRule="auto"/>
      </w:pPr>
      <w:r>
        <w:separator/>
      </w:r>
    </w:p>
  </w:footnote>
  <w:footnote w:type="continuationSeparator" w:id="0">
    <w:p w:rsidR="00506264" w:rsidRDefault="00506264" w:rsidP="00541C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bullet"/>
      <w:lvlText w:val=""/>
      <w:lvlJc w:val="left"/>
      <w:pPr>
        <w:tabs>
          <w:tab w:val="num" w:pos="0"/>
        </w:tabs>
        <w:ind w:left="360" w:hanging="360"/>
      </w:pPr>
      <w:rPr>
        <w:rFonts w:ascii="Symbol" w:hAnsi="Symbol" w:cs="Symbol" w:hint="default"/>
        <w:color w:val="auto"/>
        <w:sz w:val="26"/>
        <w:szCs w:val="26"/>
      </w:r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hint="default"/>
        <w:color w:val="404040"/>
        <w:sz w:val="26"/>
        <w:szCs w:val="26"/>
      </w:rPr>
    </w:lvl>
  </w:abstractNum>
  <w:abstractNum w:abstractNumId="2" w15:restartNumberingAfterBreak="0">
    <w:nsid w:val="00000003"/>
    <w:multiLevelType w:val="multilevel"/>
    <w:tmpl w:val="00000003"/>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718E1F97"/>
    <w:multiLevelType w:val="hybridMultilevel"/>
    <w:tmpl w:val="27AAF656"/>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ECA"/>
    <w:rsid w:val="00004CA3"/>
    <w:rsid w:val="00067F20"/>
    <w:rsid w:val="00131AEE"/>
    <w:rsid w:val="00160ECA"/>
    <w:rsid w:val="001A2FE0"/>
    <w:rsid w:val="003E6E88"/>
    <w:rsid w:val="004A361A"/>
    <w:rsid w:val="004E4E79"/>
    <w:rsid w:val="004E6862"/>
    <w:rsid w:val="00506264"/>
    <w:rsid w:val="00531B6A"/>
    <w:rsid w:val="00541CAB"/>
    <w:rsid w:val="006051F4"/>
    <w:rsid w:val="00706E54"/>
    <w:rsid w:val="00824BF0"/>
    <w:rsid w:val="00873BE2"/>
    <w:rsid w:val="008B1685"/>
    <w:rsid w:val="008C5700"/>
    <w:rsid w:val="009014EE"/>
    <w:rsid w:val="00AA5D91"/>
    <w:rsid w:val="00AD4419"/>
    <w:rsid w:val="00BB6D59"/>
    <w:rsid w:val="00C674B5"/>
    <w:rsid w:val="00C76DAE"/>
    <w:rsid w:val="00DC5E76"/>
    <w:rsid w:val="00ED23D7"/>
    <w:rsid w:val="00EE0666"/>
    <w:rsid w:val="00F2736E"/>
    <w:rsid w:val="00F44660"/>
    <w:rsid w:val="00F57E3E"/>
    <w:rsid w:val="00F66084"/>
    <w:rsid w:val="00F7185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F9B090E4-3F68-4AAE-8C3E-F1FDF3B01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5D91"/>
    <w:pPr>
      <w:suppressAutoHyphens/>
      <w:spacing w:after="200" w:line="276" w:lineRule="auto"/>
    </w:pPr>
    <w:rPr>
      <w:rFonts w:ascii="Calibri" w:eastAsia="Calibri" w:hAnsi="Calibri"/>
      <w:sz w:val="22"/>
      <w:szCs w:val="22"/>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AA5D91"/>
    <w:rPr>
      <w:rFonts w:ascii="Symbol" w:hAnsi="Symbol" w:cs="Symbol" w:hint="default"/>
      <w:color w:val="auto"/>
      <w:sz w:val="26"/>
      <w:szCs w:val="26"/>
    </w:rPr>
  </w:style>
  <w:style w:type="character" w:customStyle="1" w:styleId="WW8Num1z1">
    <w:name w:val="WW8Num1z1"/>
    <w:rsid w:val="00AA5D91"/>
    <w:rPr>
      <w:rFonts w:ascii="Courier New" w:hAnsi="Courier New" w:cs="Courier New" w:hint="default"/>
    </w:rPr>
  </w:style>
  <w:style w:type="character" w:customStyle="1" w:styleId="WW8Num1z2">
    <w:name w:val="WW8Num1z2"/>
    <w:rsid w:val="00AA5D91"/>
    <w:rPr>
      <w:rFonts w:ascii="Wingdings" w:hAnsi="Wingdings" w:cs="Wingdings" w:hint="default"/>
    </w:rPr>
  </w:style>
  <w:style w:type="character" w:customStyle="1" w:styleId="WW8Num1z3">
    <w:name w:val="WW8Num1z3"/>
    <w:rsid w:val="00AA5D91"/>
    <w:rPr>
      <w:rFonts w:ascii="Symbol" w:hAnsi="Symbol" w:cs="Symbol" w:hint="default"/>
    </w:rPr>
  </w:style>
  <w:style w:type="character" w:customStyle="1" w:styleId="WW8Num2z0">
    <w:name w:val="WW8Num2z0"/>
    <w:rsid w:val="00AA5D91"/>
    <w:rPr>
      <w:rFonts w:ascii="Symbol" w:hAnsi="Symbol" w:cs="Symbol" w:hint="default"/>
      <w:color w:val="404040"/>
      <w:sz w:val="26"/>
      <w:szCs w:val="26"/>
    </w:rPr>
  </w:style>
  <w:style w:type="character" w:customStyle="1" w:styleId="WW8Num2z1">
    <w:name w:val="WW8Num2z1"/>
    <w:rsid w:val="00AA5D91"/>
    <w:rPr>
      <w:rFonts w:ascii="Courier New" w:hAnsi="Courier New" w:cs="Courier New" w:hint="default"/>
    </w:rPr>
  </w:style>
  <w:style w:type="character" w:customStyle="1" w:styleId="WW8Num2z2">
    <w:name w:val="WW8Num2z2"/>
    <w:rsid w:val="00AA5D91"/>
    <w:rPr>
      <w:rFonts w:ascii="Wingdings" w:hAnsi="Wingdings" w:cs="Wingdings" w:hint="default"/>
    </w:rPr>
  </w:style>
  <w:style w:type="character" w:styleId="a3">
    <w:name w:val="Strong"/>
    <w:qFormat/>
    <w:rsid w:val="00AA5D91"/>
    <w:rPr>
      <w:b/>
      <w:bCs/>
    </w:rPr>
  </w:style>
  <w:style w:type="character" w:customStyle="1" w:styleId="Bullets">
    <w:name w:val="Bullets"/>
    <w:rsid w:val="00AA5D91"/>
    <w:rPr>
      <w:rFonts w:ascii="OpenSymbol" w:eastAsia="OpenSymbol" w:hAnsi="OpenSymbol" w:cs="OpenSymbol"/>
    </w:rPr>
  </w:style>
  <w:style w:type="paragraph" w:customStyle="1" w:styleId="Heading">
    <w:name w:val="Heading"/>
    <w:basedOn w:val="a"/>
    <w:next w:val="a4"/>
    <w:rsid w:val="00AA5D91"/>
    <w:pPr>
      <w:keepNext/>
      <w:spacing w:before="240" w:after="120"/>
    </w:pPr>
    <w:rPr>
      <w:rFonts w:ascii="Liberation Sans" w:eastAsia="Microsoft YaHei" w:hAnsi="Liberation Sans" w:cs="Lucida Sans"/>
      <w:sz w:val="28"/>
      <w:szCs w:val="28"/>
    </w:rPr>
  </w:style>
  <w:style w:type="paragraph" w:styleId="a4">
    <w:name w:val="Body Text"/>
    <w:basedOn w:val="a"/>
    <w:rsid w:val="00AA5D91"/>
    <w:pPr>
      <w:spacing w:after="140" w:line="288" w:lineRule="auto"/>
    </w:pPr>
  </w:style>
  <w:style w:type="paragraph" w:styleId="a5">
    <w:name w:val="List"/>
    <w:basedOn w:val="a4"/>
    <w:rsid w:val="00AA5D91"/>
    <w:rPr>
      <w:rFonts w:cs="Lucida Sans"/>
    </w:rPr>
  </w:style>
  <w:style w:type="paragraph" w:styleId="a6">
    <w:name w:val="caption"/>
    <w:basedOn w:val="a"/>
    <w:qFormat/>
    <w:rsid w:val="00AA5D91"/>
    <w:pPr>
      <w:suppressLineNumbers/>
      <w:spacing w:before="120" w:after="120"/>
    </w:pPr>
    <w:rPr>
      <w:rFonts w:cs="Lucida Sans"/>
      <w:i/>
      <w:iCs/>
      <w:sz w:val="24"/>
      <w:szCs w:val="24"/>
    </w:rPr>
  </w:style>
  <w:style w:type="paragraph" w:customStyle="1" w:styleId="Index">
    <w:name w:val="Index"/>
    <w:basedOn w:val="a"/>
    <w:rsid w:val="00AA5D91"/>
    <w:pPr>
      <w:suppressLineNumbers/>
    </w:pPr>
    <w:rPr>
      <w:rFonts w:cs="Lucida Sans"/>
    </w:rPr>
  </w:style>
  <w:style w:type="paragraph" w:styleId="Web">
    <w:name w:val="Normal (Web)"/>
    <w:basedOn w:val="a"/>
    <w:rsid w:val="00AA5D91"/>
    <w:pPr>
      <w:spacing w:before="280" w:after="280" w:line="240" w:lineRule="auto"/>
    </w:pPr>
    <w:rPr>
      <w:rFonts w:ascii="Times New Roman" w:eastAsia="Times New Roman" w:hAnsi="Times New Roman"/>
      <w:sz w:val="24"/>
      <w:szCs w:val="24"/>
    </w:rPr>
  </w:style>
  <w:style w:type="paragraph" w:customStyle="1" w:styleId="1">
    <w:name w:val="Παράγραφος λίστας1"/>
    <w:basedOn w:val="a"/>
    <w:next w:val="a7"/>
    <w:rsid w:val="00AA5D91"/>
    <w:pPr>
      <w:ind w:left="720"/>
      <w:contextualSpacing/>
    </w:pPr>
  </w:style>
  <w:style w:type="paragraph" w:styleId="a7">
    <w:name w:val="List Paragraph"/>
    <w:basedOn w:val="a"/>
    <w:qFormat/>
    <w:rsid w:val="00AA5D91"/>
    <w:pPr>
      <w:ind w:left="720"/>
    </w:pPr>
  </w:style>
  <w:style w:type="character" w:styleId="-">
    <w:name w:val="Hyperlink"/>
    <w:basedOn w:val="a0"/>
    <w:uiPriority w:val="99"/>
    <w:unhideWhenUsed/>
    <w:rsid w:val="00F66084"/>
    <w:rPr>
      <w:color w:val="0000FF" w:themeColor="hyperlink"/>
      <w:u w:val="single"/>
    </w:rPr>
  </w:style>
  <w:style w:type="paragraph" w:styleId="a8">
    <w:name w:val="header"/>
    <w:basedOn w:val="a"/>
    <w:link w:val="Char"/>
    <w:uiPriority w:val="99"/>
    <w:unhideWhenUsed/>
    <w:rsid w:val="00541CAB"/>
    <w:pPr>
      <w:tabs>
        <w:tab w:val="center" w:pos="4153"/>
        <w:tab w:val="right" w:pos="8306"/>
      </w:tabs>
      <w:spacing w:after="0" w:line="240" w:lineRule="auto"/>
    </w:pPr>
  </w:style>
  <w:style w:type="character" w:customStyle="1" w:styleId="Char">
    <w:name w:val="Κεφαλίδα Char"/>
    <w:basedOn w:val="a0"/>
    <w:link w:val="a8"/>
    <w:uiPriority w:val="99"/>
    <w:rsid w:val="00541CAB"/>
    <w:rPr>
      <w:rFonts w:ascii="Calibri" w:eastAsia="Calibri" w:hAnsi="Calibri"/>
      <w:sz w:val="22"/>
      <w:szCs w:val="22"/>
      <w:lang w:eastAsia="zh-CN"/>
    </w:rPr>
  </w:style>
  <w:style w:type="paragraph" w:styleId="a9">
    <w:name w:val="footer"/>
    <w:basedOn w:val="a"/>
    <w:link w:val="Char0"/>
    <w:uiPriority w:val="99"/>
    <w:unhideWhenUsed/>
    <w:rsid w:val="00541CAB"/>
    <w:pPr>
      <w:tabs>
        <w:tab w:val="center" w:pos="4153"/>
        <w:tab w:val="right" w:pos="8306"/>
      </w:tabs>
      <w:spacing w:after="0" w:line="240" w:lineRule="auto"/>
    </w:pPr>
  </w:style>
  <w:style w:type="character" w:customStyle="1" w:styleId="Char0">
    <w:name w:val="Υποσέλιδο Char"/>
    <w:basedOn w:val="a0"/>
    <w:link w:val="a9"/>
    <w:uiPriority w:val="99"/>
    <w:rsid w:val="00541CAB"/>
    <w:rPr>
      <w:rFonts w:ascii="Calibri" w:eastAsia="Calibri" w:hAnsi="Calibr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elmepeir@yahoo.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487</Words>
  <Characters>2633</Characters>
  <Application>Microsoft Office Word</Application>
  <DocSecurity>0</DocSecurity>
  <Lines>21</Lines>
  <Paragraphs>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Χρήστης των Windows</dc:creator>
  <cp:keywords/>
  <dc:description/>
  <cp:lastModifiedBy>User</cp:lastModifiedBy>
  <cp:revision>2</cp:revision>
  <cp:lastPrinted>1899-12-31T22:00:00Z</cp:lastPrinted>
  <dcterms:created xsi:type="dcterms:W3CDTF">2018-06-26T12:07:00Z</dcterms:created>
  <dcterms:modified xsi:type="dcterms:W3CDTF">2018-06-26T12:07:00Z</dcterms:modified>
</cp:coreProperties>
</file>