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BA489B">
        <w:rPr>
          <w:rStyle w:val="a3"/>
          <w:color w:val="404040"/>
        </w:rPr>
        <w:t>26</w:t>
      </w:r>
      <w:r w:rsidR="00F66084" w:rsidRPr="00F66084">
        <w:rPr>
          <w:rStyle w:val="a3"/>
          <w:color w:val="404040"/>
        </w:rPr>
        <w:t>/</w:t>
      </w:r>
      <w:r w:rsidR="00BA489B">
        <w:rPr>
          <w:rStyle w:val="a3"/>
          <w:color w:val="404040"/>
        </w:rPr>
        <w:t>6</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w:t>
      </w:r>
      <w:r w:rsidR="00BA489B">
        <w:rPr>
          <w:rStyle w:val="a3"/>
          <w:color w:val="404040"/>
        </w:rPr>
        <w:t>1</w:t>
      </w:r>
      <w:r w:rsidR="00531B6A">
        <w:rPr>
          <w:rStyle w:val="a3"/>
          <w:color w:val="404040"/>
        </w:rPr>
        <w:t>0</w:t>
      </w:r>
      <w:r w:rsidR="00BA489B">
        <w:rPr>
          <w:rStyle w:val="a3"/>
          <w:color w:val="404040"/>
        </w:rPr>
        <w:t>7</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BA489B" w:rsidRPr="00BA489B" w:rsidRDefault="00BA489B" w:rsidP="00BA489B">
      <w:pPr>
        <w:shd w:val="clear" w:color="auto" w:fill="FFFFFF"/>
        <w:suppressAutoHyphens w:val="0"/>
        <w:spacing w:after="0" w:line="240" w:lineRule="auto"/>
        <w:jc w:val="center"/>
        <w:rPr>
          <w:rFonts w:ascii="New serif" w:eastAsia="Times New Roman" w:hAnsi="New serif"/>
          <w:b/>
          <w:color w:val="000000"/>
          <w:sz w:val="28"/>
          <w:szCs w:val="28"/>
          <w:lang w:eastAsia="el-GR"/>
        </w:rPr>
      </w:pPr>
      <w:r w:rsidRPr="00BA489B">
        <w:rPr>
          <w:rFonts w:ascii="New serif" w:eastAsia="Times New Roman" w:hAnsi="New serif"/>
          <w:b/>
          <w:color w:val="1D2129"/>
          <w:sz w:val="28"/>
          <w:szCs w:val="28"/>
          <w:shd w:val="clear" w:color="auto" w:fill="FFFFFF"/>
          <w:lang w:eastAsia="el-GR"/>
        </w:rPr>
        <w:t>Για τους βαθμολογητές και τη διαδικασία των εξετάσεων</w:t>
      </w:r>
    </w:p>
    <w:p w:rsidR="00BA489B" w:rsidRPr="00BA489B" w:rsidRDefault="00BA489B" w:rsidP="00BA489B">
      <w:pPr>
        <w:shd w:val="clear" w:color="auto" w:fill="FFFFFF"/>
        <w:suppressAutoHyphens w:val="0"/>
        <w:spacing w:after="0" w:line="240" w:lineRule="auto"/>
        <w:rPr>
          <w:rFonts w:ascii="New serif" w:eastAsia="Times New Roman" w:hAnsi="New serif"/>
          <w:color w:val="000000"/>
          <w:sz w:val="24"/>
          <w:szCs w:val="24"/>
          <w:lang w:eastAsia="el-GR"/>
        </w:rPr>
      </w:pPr>
      <w:r w:rsidRPr="00BA489B">
        <w:rPr>
          <w:rFonts w:ascii="New serif" w:eastAsia="Times New Roman" w:hAnsi="New serif"/>
          <w:color w:val="1D2129"/>
          <w:sz w:val="24"/>
          <w:szCs w:val="24"/>
          <w:shd w:val="clear" w:color="auto" w:fill="FFFFFF"/>
          <w:lang w:val="en-US" w:eastAsia="el-GR"/>
        </w:rPr>
        <w:t> </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333333"/>
          <w:sz w:val="24"/>
          <w:szCs w:val="24"/>
          <w:shd w:val="clear" w:color="auto" w:fill="FFFFFF"/>
          <w:lang w:eastAsia="el-GR"/>
        </w:rPr>
      </w:pPr>
      <w:r w:rsidRPr="00BA489B">
        <w:rPr>
          <w:rFonts w:ascii="New serif" w:eastAsia="Times New Roman" w:hAnsi="New serif"/>
          <w:color w:val="333333"/>
          <w:sz w:val="24"/>
          <w:szCs w:val="24"/>
          <w:shd w:val="clear" w:color="auto" w:fill="FFFFFF"/>
          <w:lang w:eastAsia="el-GR"/>
        </w:rPr>
        <w:t xml:space="preserve">Το Δ.Σ. της ΕΛΜΕ επισημαίνει ότι το χρονοδιάγραμμα των προαγωγικών - απολυτήριων και πανελλαδικών, σε συνδυασμό με την επιμήκυνση του διδακτικού έτους διαμόρφωσε ένα ασφυκτικό πλαίσιο σε μαθητές-εκπαιδευτικούς. </w:t>
      </w:r>
      <w:bookmarkStart w:id="0" w:name="_GoBack"/>
      <w:bookmarkEnd w:id="0"/>
    </w:p>
    <w:p w:rsidR="00BA489B" w:rsidRPr="00BA489B" w:rsidRDefault="00BA489B" w:rsidP="00BA489B">
      <w:pPr>
        <w:suppressAutoHyphens w:val="0"/>
        <w:spacing w:before="113" w:after="113" w:line="240" w:lineRule="auto"/>
        <w:jc w:val="both"/>
        <w:rPr>
          <w:rFonts w:ascii="New serif" w:eastAsia="Times New Roman" w:hAnsi="New serif"/>
          <w:sz w:val="24"/>
          <w:szCs w:val="24"/>
          <w:shd w:val="clear" w:color="auto" w:fill="FFFFFF"/>
          <w:lang w:eastAsia="el-GR"/>
        </w:rPr>
      </w:pPr>
      <w:r w:rsidRPr="00BA489B">
        <w:rPr>
          <w:rFonts w:ascii="New serif" w:eastAsia="Times New Roman" w:hAnsi="New serif"/>
          <w:sz w:val="24"/>
          <w:szCs w:val="24"/>
          <w:shd w:val="clear" w:color="auto" w:fill="FFFFFF"/>
          <w:lang w:eastAsia="el-GR"/>
        </w:rPr>
        <w:t xml:space="preserve">Αγνοώντας ακόμα και την κοινή λογική και σίγουρα αδιαφορώντας πλήρως για την ανάγκη μιας, στοιχειωδώς, ανθρώπινης εξεταστικής διαδικασίας, το Υπουργείο υλοποίησε μια ψυχοφθόρα και αντιπαιδαγωγική για τους μαθητές διαδικασία. Ιδιαίτερα για τους μαθητές των ΕΠΑΛ, μέσα σε επτά εργάσιμες, συμπεριλαμβανομένης και μιας ημέρας για επαναληπτικές, οι μαθητές της Γ΄ ημερησίων και της  Δ΄ εσπερινών ΕΠΑΛ, έδωσαν, ανάλογα με την ειδικότητα τους, 5-7 μαθήματα. Είναι επίσης χαρακτηριστικό ότι κατά τη διαδικασία των επαναληπτικών ενδοσχολικών εξετάσεων, μαθητές καλούνταν στα ΓΕΛ να δώσουν και 3 μαθήματα μέσα στην ίδια ημέρα, ενώ εξευτελίστηκε κάθε έννοια ενισχυτικής διδασκαλίας για τα γυμνάσια. </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333333"/>
          <w:sz w:val="24"/>
          <w:szCs w:val="24"/>
          <w:shd w:val="clear" w:color="auto" w:fill="FFFFFF"/>
          <w:lang w:eastAsia="el-GR"/>
        </w:rPr>
      </w:pPr>
      <w:r w:rsidRPr="00BA489B">
        <w:rPr>
          <w:rFonts w:ascii="New serif" w:eastAsia="Times New Roman" w:hAnsi="New serif"/>
          <w:color w:val="333333"/>
          <w:sz w:val="24"/>
          <w:szCs w:val="24"/>
          <w:shd w:val="clear" w:color="auto" w:fill="FFFFFF"/>
          <w:lang w:eastAsia="el-GR"/>
        </w:rPr>
        <w:t>Ταυτόχρονα, η διαδικασία αυτή είχε σαν αποτέλεσμα και την εντατικοποίηση-επιδείνωση των συνθηκών εργασίας των εκπαιδευτικών.</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000000"/>
          <w:sz w:val="24"/>
          <w:szCs w:val="24"/>
          <w:lang w:eastAsia="el-GR"/>
        </w:rPr>
      </w:pPr>
      <w:r w:rsidRPr="00BA489B">
        <w:rPr>
          <w:rFonts w:ascii="New serif" w:eastAsia="Times New Roman" w:hAnsi="New serif"/>
          <w:color w:val="333333"/>
          <w:sz w:val="24"/>
          <w:szCs w:val="24"/>
          <w:shd w:val="clear" w:color="auto" w:fill="FFFFFF"/>
          <w:lang w:eastAsia="el-GR"/>
        </w:rPr>
        <w:t>Οι συνάδελφοι κλήθηκαν</w:t>
      </w:r>
      <w:r w:rsidRPr="00BA489B">
        <w:rPr>
          <w:rFonts w:ascii="New serif" w:eastAsia="Times New Roman" w:hAnsi="New serif"/>
          <w:color w:val="333333"/>
          <w:sz w:val="24"/>
          <w:szCs w:val="24"/>
          <w:shd w:val="clear" w:color="auto" w:fill="FFFFFF"/>
          <w:lang w:val="en-US" w:eastAsia="el-GR"/>
        </w:rPr>
        <w:t>  </w:t>
      </w:r>
      <w:r w:rsidRPr="00BA489B">
        <w:rPr>
          <w:rFonts w:ascii="New serif" w:eastAsia="Times New Roman" w:hAnsi="New serif"/>
          <w:color w:val="333333"/>
          <w:sz w:val="24"/>
          <w:szCs w:val="24"/>
          <w:shd w:val="clear" w:color="auto" w:fill="FFFFFF"/>
          <w:lang w:eastAsia="el-GR"/>
        </w:rPr>
        <w:t>να διεξάγουν ενδοσχολικές εξετάσεις, επιτήρηση (πολλές φορές και δύο μαθήματα ανά ημέρα), ενώ παράλληλα να είναι επιτηρητές και βαθμολογητές και στις πανελλαδικές εξετάσεις.</w:t>
      </w:r>
      <w:r w:rsidRPr="00BA489B">
        <w:rPr>
          <w:rFonts w:ascii="New serif" w:eastAsia="Times New Roman" w:hAnsi="New serif"/>
          <w:color w:val="333333"/>
          <w:sz w:val="24"/>
          <w:szCs w:val="24"/>
          <w:shd w:val="clear" w:color="auto" w:fill="FFFFFF"/>
          <w:lang w:val="en-US" w:eastAsia="el-GR"/>
        </w:rPr>
        <w:t>  </w:t>
      </w:r>
      <w:r w:rsidRPr="00BA489B">
        <w:rPr>
          <w:rFonts w:ascii="New serif" w:eastAsia="Times New Roman" w:hAnsi="New serif"/>
          <w:color w:val="333333"/>
          <w:sz w:val="24"/>
          <w:szCs w:val="24"/>
          <w:shd w:val="clear" w:color="auto" w:fill="FFFFFF"/>
          <w:lang w:eastAsia="el-GR"/>
        </w:rPr>
        <w:t>Όλες αυτές οι διαδικασίες συνεπάγονται κόπωση και πίεση των εκπαιδευτικών, αλλά και μεγάλη πίεση και πρόσθετο άγχος για τους μαθητές.</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000000"/>
          <w:sz w:val="24"/>
          <w:szCs w:val="24"/>
          <w:lang w:eastAsia="el-GR"/>
        </w:rPr>
      </w:pPr>
      <w:r w:rsidRPr="00BA489B">
        <w:rPr>
          <w:rFonts w:ascii="New serif" w:eastAsia="Times New Roman" w:hAnsi="New serif"/>
          <w:color w:val="333333"/>
          <w:sz w:val="24"/>
          <w:szCs w:val="24"/>
          <w:shd w:val="clear" w:color="auto" w:fill="FFFFFF"/>
          <w:lang w:eastAsia="el-GR"/>
        </w:rPr>
        <w:t>Ειδικότερα, για τους βαθμολογητές οι πιεστικές οδηγίες από το Υπουργείο διαμ</w:t>
      </w:r>
      <w:r w:rsidRPr="00BA489B">
        <w:rPr>
          <w:rFonts w:ascii="New serif" w:eastAsia="Times New Roman" w:hAnsi="New serif"/>
          <w:color w:val="333333"/>
          <w:sz w:val="24"/>
          <w:szCs w:val="24"/>
          <w:shd w:val="clear" w:color="auto" w:fill="FFFFFF"/>
          <w:lang w:val="en-US" w:eastAsia="el-GR"/>
        </w:rPr>
        <w:t>o</w:t>
      </w:r>
      <w:r w:rsidRPr="00BA489B">
        <w:rPr>
          <w:rFonts w:ascii="New serif" w:eastAsia="Times New Roman" w:hAnsi="New serif"/>
          <w:color w:val="333333"/>
          <w:sz w:val="24"/>
          <w:szCs w:val="24"/>
          <w:shd w:val="clear" w:color="auto" w:fill="FFFFFF"/>
          <w:lang w:eastAsia="el-GR"/>
        </w:rPr>
        <w:t xml:space="preserve">ρφώνουν ακόμα πιο πιεστικές συνθήκες. Να θυμίσουμε ότι σε αντίθεση με ό, τι συνέβαινε παλαιότερα, το Υπουργείο υποχρεώνει σε 4ωρη παραμονή το Σαββατοκύριακο στο βαθμολογικό κέντρο τους βαθμολογητές για να πληρωθούν. </w:t>
      </w:r>
      <w:r w:rsidRPr="00BA489B">
        <w:rPr>
          <w:rFonts w:ascii="New serif" w:eastAsia="Times New Roman" w:hAnsi="New serif" w:hint="eastAsia"/>
          <w:color w:val="333333"/>
          <w:sz w:val="24"/>
          <w:szCs w:val="24"/>
          <w:shd w:val="clear" w:color="auto" w:fill="FFFFFF"/>
          <w:lang w:eastAsia="el-GR"/>
        </w:rPr>
        <w:t>Ε</w:t>
      </w:r>
      <w:r w:rsidRPr="00BA489B">
        <w:rPr>
          <w:rFonts w:ascii="New serif" w:eastAsia="Times New Roman" w:hAnsi="New serif"/>
          <w:color w:val="333333"/>
          <w:sz w:val="24"/>
          <w:szCs w:val="24"/>
          <w:shd w:val="clear" w:color="auto" w:fill="FFFFFF"/>
          <w:lang w:eastAsia="el-GR"/>
        </w:rPr>
        <w:t>πίσης, κυριαρχεί η διεκπεραιωτική λογική όσον αφορά τη βαθμολόγηση των γραπτών, με αποτέλεσμα να πιέζονται οι βαθμολογητές να βαθμολογήσουν περισσότερα γραπτά και γρηγορότερα.</w:t>
      </w:r>
      <w:r w:rsidRPr="00BA489B">
        <w:rPr>
          <w:rFonts w:ascii="New serif" w:eastAsia="Times New Roman" w:hAnsi="New serif"/>
          <w:color w:val="222222"/>
          <w:sz w:val="24"/>
          <w:szCs w:val="24"/>
          <w:shd w:val="clear" w:color="auto" w:fill="FFFFFF"/>
          <w:lang w:val="en-US" w:eastAsia="el-GR"/>
        </w:rPr>
        <w:t> </w:t>
      </w:r>
      <w:r w:rsidRPr="00BA489B">
        <w:rPr>
          <w:rFonts w:ascii="New serif" w:eastAsia="Times New Roman" w:hAnsi="New serif"/>
          <w:color w:val="222222"/>
          <w:sz w:val="24"/>
          <w:szCs w:val="24"/>
          <w:shd w:val="clear" w:color="auto" w:fill="FFFFFF"/>
          <w:lang w:eastAsia="el-GR"/>
        </w:rPr>
        <w:t>Με πρόσχημα «την ομογενοποίηση της κρίσης» δίνονται οδηγίες που χειραγωγούν και αλλοτριώνουν τους βαθμολογητές, πολλές φορές, για να καλυφθούν αστοχίες ή ασάφειες στη διατύπωση των θεμάτων (βλέπε οδηγίες που δόθηκαν στα βαθμολογικά κέντρα).</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000000"/>
          <w:sz w:val="24"/>
          <w:szCs w:val="24"/>
          <w:lang w:eastAsia="el-GR"/>
        </w:rPr>
      </w:pPr>
      <w:r w:rsidRPr="00BA489B">
        <w:rPr>
          <w:rFonts w:ascii="New serif" w:eastAsia="Times New Roman" w:hAnsi="New serif"/>
          <w:color w:val="333333"/>
          <w:sz w:val="24"/>
          <w:szCs w:val="24"/>
          <w:shd w:val="clear" w:color="auto" w:fill="FFFFFF"/>
          <w:lang w:eastAsia="el-GR"/>
        </w:rPr>
        <w:t>Υπενθυμίζουμε ότι οι βαθμολογητές δεν είναι υποχρεωμένοι να βαθμολογήσουν περισσότερα από δυο πακέτα γραπτών.</w:t>
      </w:r>
    </w:p>
    <w:p w:rsidR="00BA489B" w:rsidRPr="00BA489B" w:rsidRDefault="00BA489B" w:rsidP="00BA489B">
      <w:pPr>
        <w:shd w:val="clear" w:color="auto" w:fill="FFFFFF"/>
        <w:suppressAutoHyphens w:val="0"/>
        <w:spacing w:after="0" w:line="240" w:lineRule="auto"/>
        <w:jc w:val="both"/>
        <w:rPr>
          <w:rFonts w:ascii="New serif" w:eastAsia="Times New Roman" w:hAnsi="New serif"/>
          <w:color w:val="000000"/>
          <w:sz w:val="24"/>
          <w:szCs w:val="24"/>
          <w:lang w:eastAsia="el-GR"/>
        </w:rPr>
      </w:pPr>
      <w:r w:rsidRPr="00BA489B">
        <w:rPr>
          <w:rFonts w:ascii="New serif" w:eastAsia="Times New Roman" w:hAnsi="New serif"/>
          <w:color w:val="333333"/>
          <w:sz w:val="24"/>
          <w:szCs w:val="24"/>
          <w:shd w:val="clear" w:color="auto" w:fill="FFFFFF"/>
          <w:lang w:eastAsia="el-GR"/>
        </w:rPr>
        <w:t>Οι αμοιβές , ιδιαίτερα στους επιτηρητές, είναι εξευτελιστικές.</w:t>
      </w:r>
      <w:r w:rsidRPr="00BA489B">
        <w:rPr>
          <w:rFonts w:ascii="New serif" w:eastAsia="Times New Roman" w:hAnsi="New serif"/>
          <w:color w:val="333333"/>
          <w:sz w:val="24"/>
          <w:szCs w:val="24"/>
          <w:shd w:val="clear" w:color="auto" w:fill="FFFFFF"/>
          <w:lang w:val="en-US" w:eastAsia="el-GR"/>
        </w:rPr>
        <w:t> </w:t>
      </w:r>
      <w:r w:rsidRPr="00BA489B">
        <w:rPr>
          <w:rFonts w:ascii="New serif" w:eastAsia="Times New Roman" w:hAnsi="New serif"/>
          <w:color w:val="333333"/>
          <w:sz w:val="20"/>
          <w:szCs w:val="20"/>
          <w:shd w:val="clear" w:color="auto" w:fill="FFFFFF"/>
          <w:lang w:val="en-US" w:eastAsia="el-GR"/>
        </w:rPr>
        <w:t> </w:t>
      </w:r>
      <w:r w:rsidRPr="00BA489B">
        <w:rPr>
          <w:rFonts w:ascii="New serif" w:eastAsia="Times New Roman" w:hAnsi="New serif"/>
          <w:color w:val="333333"/>
          <w:sz w:val="24"/>
          <w:szCs w:val="24"/>
          <w:shd w:val="clear" w:color="auto" w:fill="FFFFFF"/>
          <w:lang w:eastAsia="el-GR"/>
        </w:rPr>
        <w:t>Απαιτούμε την αύξηση των αποζημιώσεων των συμμετεχόντων εκπαιδευτικών στις εξεταστικές διαδικασίες.</w:t>
      </w:r>
      <w:r w:rsidRPr="00BA489B">
        <w:rPr>
          <w:rFonts w:ascii="New serif" w:eastAsia="Times New Roman" w:hAnsi="New serif"/>
          <w:color w:val="444444"/>
          <w:sz w:val="24"/>
          <w:szCs w:val="24"/>
          <w:shd w:val="clear" w:color="auto" w:fill="FFFFFF"/>
          <w:lang w:val="en-US" w:eastAsia="el-GR"/>
        </w:rPr>
        <w:t>  </w:t>
      </w:r>
      <w:r w:rsidRPr="00BA489B">
        <w:rPr>
          <w:rFonts w:ascii="New serif" w:eastAsia="Times New Roman" w:hAnsi="New serif"/>
          <w:color w:val="444444"/>
          <w:sz w:val="24"/>
          <w:szCs w:val="24"/>
          <w:shd w:val="clear" w:color="auto" w:fill="FFFFFF"/>
          <w:lang w:eastAsia="el-GR"/>
        </w:rPr>
        <w:t>Για την ΕΛΜΕ πάγιο αίτημα είναι η αύξηση του μισθού μας, σύμφωνα με τις προτάσεις που έχουμε διατυπώσει ως κλάδος και γι’ αυτήν πρωτίστως αγωνιζόμαστε.</w:t>
      </w:r>
      <w:r w:rsidRPr="00BA489B">
        <w:rPr>
          <w:rFonts w:ascii="New serif" w:eastAsia="Times New Roman" w:hAnsi="New serif"/>
          <w:color w:val="444444"/>
          <w:sz w:val="24"/>
          <w:szCs w:val="24"/>
          <w:shd w:val="clear" w:color="auto" w:fill="FFFFFF"/>
          <w:lang w:val="en-US" w:eastAsia="el-GR"/>
        </w:rPr>
        <w:t> </w:t>
      </w:r>
      <w:r w:rsidRPr="00BA489B">
        <w:rPr>
          <w:rFonts w:ascii="New serif" w:eastAsia="Times New Roman" w:hAnsi="New serif"/>
          <w:color w:val="333333"/>
          <w:sz w:val="24"/>
          <w:szCs w:val="24"/>
          <w:lang w:eastAsia="el-GR"/>
        </w:rPr>
        <w:br/>
      </w:r>
      <w:r w:rsidRPr="00BA489B">
        <w:rPr>
          <w:rFonts w:ascii="New serif" w:eastAsia="Times New Roman" w:hAnsi="New serif"/>
          <w:color w:val="333333"/>
          <w:sz w:val="24"/>
          <w:szCs w:val="24"/>
          <w:shd w:val="clear" w:color="auto" w:fill="FFFFFF"/>
          <w:lang w:eastAsia="el-GR"/>
        </w:rPr>
        <w:t>Επίσης καλούμε το υπουργείο και  τη ΔΔΕ να λάβουν όλα τα απαραίτητα μέτρα (π.χ. στελέχωση υπηρεσιών), ώστε να διασφαλιστεί η έγκαιρη πληρωμή όλων όσων εμπλέκονται στην διαδικασία των εξετάσεων, καθώς και η πληρωμή των αναπληρωτών ΕΣΠΑ που συμμετέχουν στις πανελλαδικές εξετάσεις.</w:t>
      </w:r>
    </w:p>
    <w:p w:rsidR="00BA489B" w:rsidRPr="00BA489B" w:rsidRDefault="00BA489B" w:rsidP="00BA489B">
      <w:pPr>
        <w:shd w:val="clear" w:color="auto" w:fill="FFFFFF"/>
        <w:suppressAutoHyphens w:val="0"/>
        <w:spacing w:after="0" w:line="240" w:lineRule="auto"/>
        <w:rPr>
          <w:rFonts w:ascii="New serif" w:eastAsia="Times New Roman" w:hAnsi="New serif"/>
          <w:color w:val="000000"/>
          <w:sz w:val="24"/>
          <w:szCs w:val="24"/>
          <w:lang w:eastAsia="el-GR"/>
        </w:rPr>
      </w:pPr>
      <w:r w:rsidRPr="00BA489B">
        <w:rPr>
          <w:rFonts w:ascii="New serif" w:eastAsia="Times New Roman" w:hAnsi="New serif"/>
          <w:color w:val="222222"/>
          <w:sz w:val="24"/>
          <w:szCs w:val="24"/>
          <w:shd w:val="clear" w:color="auto" w:fill="FFFFFF"/>
          <w:lang w:val="en-US" w:eastAsia="el-GR"/>
        </w:rPr>
        <w:t> </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lastRenderedPageBreak/>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AE" w:rsidRDefault="00B438AE" w:rsidP="00541CAB">
      <w:pPr>
        <w:spacing w:after="0" w:line="240" w:lineRule="auto"/>
      </w:pPr>
      <w:r>
        <w:separator/>
      </w:r>
    </w:p>
  </w:endnote>
  <w:endnote w:type="continuationSeparator" w:id="0">
    <w:p w:rsidR="00B438AE" w:rsidRDefault="00B438AE"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AE" w:rsidRDefault="00B438AE" w:rsidP="00541CAB">
      <w:pPr>
        <w:spacing w:after="0" w:line="240" w:lineRule="auto"/>
      </w:pPr>
      <w:r>
        <w:separator/>
      </w:r>
    </w:p>
  </w:footnote>
  <w:footnote w:type="continuationSeparator" w:id="0">
    <w:p w:rsidR="00B438AE" w:rsidRDefault="00B438AE"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541CAB"/>
    <w:rsid w:val="006051F4"/>
    <w:rsid w:val="00706E54"/>
    <w:rsid w:val="00824BF0"/>
    <w:rsid w:val="00873BE2"/>
    <w:rsid w:val="008B1685"/>
    <w:rsid w:val="008C5700"/>
    <w:rsid w:val="009014EE"/>
    <w:rsid w:val="00AA5D91"/>
    <w:rsid w:val="00AD4419"/>
    <w:rsid w:val="00B438AE"/>
    <w:rsid w:val="00BA489B"/>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2978</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2018-06-26T12:09:00Z</dcterms:created>
  <dcterms:modified xsi:type="dcterms:W3CDTF">2018-06-26T12:09:00Z</dcterms:modified>
</cp:coreProperties>
</file>