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541CAB">
      <w:pPr>
        <w:pStyle w:val="Web"/>
        <w:shd w:val="clear" w:color="auto" w:fill="FFFFFF"/>
        <w:spacing w:before="0" w:after="0"/>
        <w:rPr>
          <w:rStyle w:val="a3"/>
          <w:color w:val="404040"/>
        </w:rPr>
      </w:pPr>
      <w:r w:rsidRPr="00F66084">
        <w:rPr>
          <w:rStyle w:val="a3"/>
          <w:color w:val="404040"/>
        </w:rPr>
        <w:t>ΕΛΜΕ ΠΕΙΡΑΙΑ</w:t>
      </w:r>
      <w:r w:rsidRPr="00F66084">
        <w:rPr>
          <w:rStyle w:val="a3"/>
          <w:color w:val="404040"/>
        </w:rPr>
        <w:tab/>
      </w:r>
      <w:r w:rsidRPr="00F66084">
        <w:rPr>
          <w:rStyle w:val="a3"/>
          <w:color w:val="404040"/>
        </w:rPr>
        <w:tab/>
        <w:t xml:space="preserve">          </w:t>
      </w:r>
    </w:p>
    <w:p w:rsidR="00F66084" w:rsidRPr="00F66084" w:rsidRDefault="00531B6A" w:rsidP="00541CAB">
      <w:pPr>
        <w:pStyle w:val="Web"/>
        <w:shd w:val="clear" w:color="auto" w:fill="FFFFFF"/>
        <w:spacing w:before="0" w:after="0"/>
        <w:rPr>
          <w:rStyle w:val="a3"/>
          <w:color w:val="404040"/>
        </w:rPr>
      </w:pPr>
      <w:r>
        <w:rPr>
          <w:rStyle w:val="a3"/>
          <w:color w:val="404040"/>
        </w:rPr>
        <w:t>Μαυρομιχάλη 14</w:t>
      </w:r>
      <w:r w:rsidR="00F66084" w:rsidRPr="00F66084">
        <w:rPr>
          <w:rStyle w:val="a3"/>
          <w:color w:val="404040"/>
        </w:rPr>
        <w:tab/>
      </w:r>
      <w:r w:rsidR="00F66084" w:rsidRPr="00F66084">
        <w:rPr>
          <w:rStyle w:val="a3"/>
          <w:color w:val="404040"/>
        </w:rPr>
        <w:tab/>
        <w:t xml:space="preserve">   </w:t>
      </w:r>
      <w:r w:rsidR="00F66084">
        <w:rPr>
          <w:rStyle w:val="a3"/>
          <w:color w:val="404040"/>
        </w:rPr>
        <w:t xml:space="preserve">                                                 </w:t>
      </w:r>
      <w:r w:rsidR="00F66084" w:rsidRPr="00F66084">
        <w:rPr>
          <w:rStyle w:val="a3"/>
          <w:color w:val="404040"/>
        </w:rPr>
        <w:t xml:space="preserve">          Πειραιάς, </w:t>
      </w:r>
      <w:r>
        <w:rPr>
          <w:rStyle w:val="a3"/>
          <w:color w:val="404040"/>
        </w:rPr>
        <w:t xml:space="preserve"> </w:t>
      </w:r>
      <w:r w:rsidR="00A33A89">
        <w:rPr>
          <w:rStyle w:val="a3"/>
          <w:color w:val="404040"/>
        </w:rPr>
        <w:t>24</w:t>
      </w:r>
      <w:r w:rsidR="00F66084" w:rsidRPr="00F66084">
        <w:rPr>
          <w:rStyle w:val="a3"/>
          <w:color w:val="404040"/>
        </w:rPr>
        <w:t>/</w:t>
      </w:r>
      <w:r w:rsidR="00A33A89">
        <w:rPr>
          <w:rStyle w:val="a3"/>
          <w:color w:val="404040"/>
        </w:rPr>
        <w:t>9</w:t>
      </w:r>
      <w:r>
        <w:rPr>
          <w:rStyle w:val="a3"/>
          <w:color w:val="404040"/>
        </w:rPr>
        <w:t xml:space="preserve">/2018        </w:t>
      </w:r>
    </w:p>
    <w:p w:rsidR="00531B6A" w:rsidRDefault="00531B6A" w:rsidP="00541CAB">
      <w:pPr>
        <w:pStyle w:val="Web"/>
        <w:shd w:val="clear" w:color="auto" w:fill="FFFFFF"/>
        <w:spacing w:before="0" w:after="0"/>
        <w:rPr>
          <w:rStyle w:val="a3"/>
          <w:color w:val="404040"/>
        </w:rPr>
      </w:pPr>
      <w:r w:rsidRPr="00531B6A">
        <w:rPr>
          <w:b/>
          <w:bCs/>
          <w:color w:val="404040"/>
        </w:rPr>
        <w:t>(3</w:t>
      </w:r>
      <w:r w:rsidRPr="00531B6A">
        <w:rPr>
          <w:b/>
          <w:bCs/>
          <w:color w:val="404040"/>
          <w:vertAlign w:val="superscript"/>
        </w:rPr>
        <w:t>ο</w:t>
      </w:r>
      <w:r w:rsidRPr="00531B6A">
        <w:rPr>
          <w:b/>
          <w:bCs/>
          <w:color w:val="404040"/>
        </w:rPr>
        <w:t xml:space="preserve"> ΓΕΛ-1</w:t>
      </w:r>
      <w:r w:rsidRPr="00531B6A">
        <w:rPr>
          <w:b/>
          <w:bCs/>
          <w:color w:val="404040"/>
          <w:vertAlign w:val="superscript"/>
        </w:rPr>
        <w:t>ος</w:t>
      </w:r>
      <w:r w:rsidRPr="00531B6A">
        <w:rPr>
          <w:b/>
          <w:bCs/>
          <w:color w:val="404040"/>
        </w:rPr>
        <w:t xml:space="preserve"> όροφος)</w:t>
      </w:r>
    </w:p>
    <w:p w:rsidR="00F66084" w:rsidRPr="00F66084" w:rsidRDefault="00F66084" w:rsidP="00541CAB">
      <w:pPr>
        <w:pStyle w:val="Web"/>
        <w:shd w:val="clear" w:color="auto" w:fill="FFFFFF"/>
        <w:spacing w:before="0" w:after="0"/>
        <w:rPr>
          <w:rStyle w:val="a3"/>
          <w:color w:val="404040"/>
        </w:rPr>
      </w:pPr>
      <w:r w:rsidRPr="00F66084">
        <w:rPr>
          <w:rStyle w:val="a3"/>
          <w:color w:val="404040"/>
        </w:rPr>
        <w:t xml:space="preserve">Τηλ. : 2104124810                                      </w:t>
      </w:r>
      <w:r>
        <w:rPr>
          <w:rStyle w:val="a3"/>
          <w:color w:val="404040"/>
        </w:rPr>
        <w:t xml:space="preserve">                                          </w:t>
      </w:r>
      <w:r w:rsidRPr="00F66084">
        <w:rPr>
          <w:rStyle w:val="a3"/>
          <w:color w:val="404040"/>
        </w:rPr>
        <w:t xml:space="preserve">           Πρωτ: </w:t>
      </w:r>
      <w:r w:rsidR="00531B6A">
        <w:rPr>
          <w:rStyle w:val="a3"/>
          <w:color w:val="404040"/>
        </w:rPr>
        <w:t xml:space="preserve"> </w:t>
      </w:r>
      <w:r w:rsidR="00A33A89">
        <w:rPr>
          <w:rStyle w:val="a3"/>
          <w:color w:val="404040"/>
        </w:rPr>
        <w:t>128</w:t>
      </w:r>
    </w:p>
    <w:p w:rsidR="00F66084" w:rsidRPr="00F66084" w:rsidRDefault="00F66084" w:rsidP="00541CAB">
      <w:pPr>
        <w:pStyle w:val="Web"/>
        <w:shd w:val="clear" w:color="auto" w:fill="FFFFFF"/>
        <w:spacing w:before="0" w:after="0"/>
        <w:rPr>
          <w:rStyle w:val="a3"/>
          <w:color w:val="404040"/>
        </w:rPr>
      </w:pPr>
      <w:r w:rsidRPr="00F66084">
        <w:rPr>
          <w:rStyle w:val="a3"/>
          <w:color w:val="404040"/>
        </w:rPr>
        <w:t>Φαξ  : 2103000423</w:t>
      </w:r>
    </w:p>
    <w:p w:rsidR="00F66084" w:rsidRPr="00F66084" w:rsidRDefault="00F66084" w:rsidP="00541CAB">
      <w:pPr>
        <w:pStyle w:val="Web"/>
        <w:shd w:val="clear" w:color="auto" w:fill="FFFFFF"/>
        <w:spacing w:before="0" w:after="0"/>
        <w:rPr>
          <w:rStyle w:val="a3"/>
          <w:color w:val="404040"/>
        </w:rPr>
      </w:pPr>
      <w:r w:rsidRPr="00F66084">
        <w:rPr>
          <w:rStyle w:val="a3"/>
          <w:color w:val="404040"/>
          <w:lang w:val="en-US"/>
        </w:rPr>
        <w:t>e</w:t>
      </w:r>
      <w:r w:rsidRPr="00F66084">
        <w:rPr>
          <w:rStyle w:val="a3"/>
          <w:color w:val="404040"/>
        </w:rPr>
        <w:t>-</w:t>
      </w:r>
      <w:r w:rsidRPr="00F66084">
        <w:rPr>
          <w:rStyle w:val="a3"/>
          <w:color w:val="404040"/>
          <w:lang w:val="en-US"/>
        </w:rPr>
        <w:t>mail</w:t>
      </w:r>
      <w:r w:rsidRPr="00F66084">
        <w:rPr>
          <w:rStyle w:val="a3"/>
          <w:color w:val="404040"/>
        </w:rPr>
        <w:t xml:space="preserve"> : </w:t>
      </w:r>
      <w:hyperlink r:id="rId7" w:history="1">
        <w:r w:rsidRPr="004F0491">
          <w:rPr>
            <w:rStyle w:val="-"/>
            <w:lang w:val="en-US"/>
          </w:rPr>
          <w:t>elmepeir</w:t>
        </w:r>
        <w:r w:rsidRPr="004F0491">
          <w:rPr>
            <w:rStyle w:val="-"/>
          </w:rPr>
          <w:t>@</w:t>
        </w:r>
        <w:r w:rsidRPr="004F0491">
          <w:rPr>
            <w:rStyle w:val="-"/>
            <w:lang w:val="en-US"/>
          </w:rPr>
          <w:t>yahoo</w:t>
        </w:r>
        <w:r w:rsidRPr="004F0491">
          <w:rPr>
            <w:rStyle w:val="-"/>
          </w:rPr>
          <w:t>.</w:t>
        </w:r>
        <w:r w:rsidRPr="004F0491">
          <w:rPr>
            <w:rStyle w:val="-"/>
            <w:lang w:val="en-US"/>
          </w:rPr>
          <w:t>gr</w:t>
        </w:r>
      </w:hyperlink>
      <w:r>
        <w:rPr>
          <w:rStyle w:val="a3"/>
          <w:color w:val="404040"/>
        </w:rPr>
        <w:t xml:space="preserve">                                                  </w:t>
      </w:r>
      <w:r w:rsidRPr="00F66084">
        <w:rPr>
          <w:rStyle w:val="a3"/>
          <w:color w:val="404040"/>
        </w:rPr>
        <w:t>Προς: - Συναδέλφους ΕΛΜΕ Πειραιά</w:t>
      </w:r>
    </w:p>
    <w:p w:rsidR="00F66084" w:rsidRPr="00ED23D7" w:rsidRDefault="00F66084" w:rsidP="00541CAB">
      <w:pPr>
        <w:pStyle w:val="Web"/>
        <w:shd w:val="clear" w:color="auto" w:fill="FFFFFF"/>
        <w:spacing w:before="0" w:after="0" w:line="276" w:lineRule="auto"/>
        <w:rPr>
          <w:rStyle w:val="a3"/>
          <w:color w:val="404040"/>
        </w:rPr>
      </w:pPr>
      <w:r w:rsidRPr="00F66084">
        <w:rPr>
          <w:rStyle w:val="a3"/>
          <w:color w:val="404040"/>
          <w:lang w:val="en-US"/>
        </w:rPr>
        <w:t>www</w:t>
      </w:r>
      <w:r w:rsidRPr="00ED23D7">
        <w:rPr>
          <w:rStyle w:val="a3"/>
          <w:color w:val="404040"/>
        </w:rPr>
        <w:t>.</w:t>
      </w:r>
      <w:r w:rsidRPr="00F66084">
        <w:rPr>
          <w:rStyle w:val="a3"/>
          <w:color w:val="404040"/>
          <w:lang w:val="en-US"/>
        </w:rPr>
        <w:t>elmepeiraia</w:t>
      </w:r>
      <w:r w:rsidRPr="00ED23D7">
        <w:rPr>
          <w:rStyle w:val="a3"/>
          <w:color w:val="404040"/>
        </w:rPr>
        <w:t>.</w:t>
      </w:r>
      <w:r w:rsidRPr="00F66084">
        <w:rPr>
          <w:rStyle w:val="a3"/>
          <w:color w:val="404040"/>
          <w:lang w:val="en-US"/>
        </w:rPr>
        <w:t>gr</w:t>
      </w:r>
      <w:r w:rsidRPr="00ED23D7">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p>
    <w:p w:rsidR="00F66084" w:rsidRPr="00ED23D7" w:rsidRDefault="00F66084" w:rsidP="00541CAB">
      <w:pPr>
        <w:pStyle w:val="Web"/>
        <w:shd w:val="clear" w:color="auto" w:fill="FFFFFF"/>
        <w:spacing w:before="0" w:after="0" w:line="276" w:lineRule="auto"/>
        <w:jc w:val="center"/>
        <w:rPr>
          <w:rStyle w:val="a3"/>
          <w:color w:val="404040"/>
        </w:rPr>
      </w:pPr>
    </w:p>
    <w:p w:rsidR="00ED23D7" w:rsidRDefault="00ED23D7" w:rsidP="00ED23D7">
      <w:pPr>
        <w:pStyle w:val="Web"/>
        <w:shd w:val="clear" w:color="auto" w:fill="FFFFFF"/>
        <w:spacing w:before="0" w:after="0"/>
        <w:ind w:left="714"/>
        <w:jc w:val="both"/>
        <w:rPr>
          <w:color w:val="404040"/>
        </w:rPr>
      </w:pPr>
    </w:p>
    <w:p w:rsidR="00A33A89" w:rsidRPr="00A33A89" w:rsidRDefault="00A33A89" w:rsidP="00A33A89">
      <w:pPr>
        <w:suppressAutoHyphens w:val="0"/>
        <w:spacing w:before="100" w:beforeAutospacing="1" w:after="100" w:afterAutospacing="1" w:line="240" w:lineRule="auto"/>
        <w:jc w:val="center"/>
        <w:rPr>
          <w:rFonts w:ascii="Times New Roman" w:eastAsia="Times New Roman" w:hAnsi="Times New Roman"/>
          <w:b/>
          <w:color w:val="000000"/>
          <w:sz w:val="27"/>
          <w:szCs w:val="27"/>
          <w:lang w:eastAsia="el-GR"/>
        </w:rPr>
      </w:pPr>
      <w:r w:rsidRPr="00A33A89">
        <w:rPr>
          <w:rFonts w:ascii="Times New Roman" w:eastAsia="Times New Roman" w:hAnsi="Times New Roman"/>
          <w:b/>
          <w:color w:val="000000"/>
          <w:sz w:val="27"/>
          <w:szCs w:val="27"/>
          <w:lang w:eastAsia="el-GR"/>
        </w:rPr>
        <w:t xml:space="preserve">ΠΡΟΣΚΛΗΣΗ ΣΕ </w:t>
      </w:r>
      <w:bookmarkStart w:id="0" w:name="_GoBack"/>
      <w:r w:rsidRPr="00A33A89">
        <w:rPr>
          <w:rFonts w:ascii="Times New Roman" w:eastAsia="Times New Roman" w:hAnsi="Times New Roman"/>
          <w:b/>
          <w:color w:val="000000"/>
          <w:sz w:val="27"/>
          <w:szCs w:val="27"/>
          <w:lang w:eastAsia="el-GR"/>
        </w:rPr>
        <w:t>ΣΥΣΚΕΨΗ</w:t>
      </w:r>
      <w:bookmarkEnd w:id="0"/>
      <w:r w:rsidRPr="00A33A89">
        <w:rPr>
          <w:rFonts w:ascii="Times New Roman" w:eastAsia="Times New Roman" w:hAnsi="Times New Roman"/>
          <w:b/>
          <w:color w:val="000000"/>
          <w:sz w:val="27"/>
          <w:szCs w:val="27"/>
          <w:lang w:eastAsia="el-GR"/>
        </w:rPr>
        <w:t xml:space="preserve"> ΤΩΝ ΕΚΠΑΙΔΕΥΤΙΚΩΝ ΚΛΑΔΩΝ </w:t>
      </w:r>
      <w:r>
        <w:rPr>
          <w:rFonts w:ascii="Times New Roman" w:eastAsia="Times New Roman" w:hAnsi="Times New Roman"/>
          <w:b/>
          <w:color w:val="000000"/>
          <w:sz w:val="27"/>
          <w:szCs w:val="27"/>
          <w:lang w:eastAsia="el-GR"/>
        </w:rPr>
        <w:br/>
      </w:r>
      <w:r w:rsidRPr="00A33A89">
        <w:rPr>
          <w:rFonts w:ascii="Times New Roman" w:eastAsia="Times New Roman" w:hAnsi="Times New Roman"/>
          <w:b/>
          <w:color w:val="000000"/>
          <w:sz w:val="27"/>
          <w:szCs w:val="27"/>
          <w:lang w:eastAsia="el-GR"/>
        </w:rPr>
        <w:t>ΠΕ 05-ΠΕ 06-ΠΕ 07- ΠΕ 34</w:t>
      </w:r>
    </w:p>
    <w:p w:rsidR="00A33A89" w:rsidRPr="00A33A89" w:rsidRDefault="00A33A89" w:rsidP="00A33A89">
      <w:pPr>
        <w:suppressAutoHyphens w:val="0"/>
        <w:spacing w:before="100" w:beforeAutospacing="1" w:after="100" w:afterAutospacing="1" w:line="240" w:lineRule="auto"/>
        <w:rPr>
          <w:rFonts w:ascii="Times New Roman" w:eastAsia="Times New Roman" w:hAnsi="Times New Roman"/>
          <w:color w:val="000000"/>
          <w:sz w:val="27"/>
          <w:szCs w:val="27"/>
          <w:lang w:eastAsia="el-GR"/>
        </w:rPr>
      </w:pPr>
      <w:r w:rsidRPr="00A33A89">
        <w:rPr>
          <w:rFonts w:ascii="Times New Roman" w:eastAsia="Times New Roman" w:hAnsi="Times New Roman"/>
          <w:color w:val="000000"/>
          <w:sz w:val="27"/>
          <w:szCs w:val="27"/>
          <w:lang w:eastAsia="el-GR"/>
        </w:rPr>
        <w:t>Το σχέδιο της κυβέρνησης για το "Νέο Λύκειο" θα έχει, ανάμεσα στα άλλα, τραγικές επιπτώσεις και στα εργασιακά δικαιώματα των εκπαιδευτικών, τον εξοβελισμό κλάδων εκτός του "Νέου Λυκείου".</w:t>
      </w:r>
    </w:p>
    <w:p w:rsidR="00A33A89" w:rsidRPr="00A33A89" w:rsidRDefault="00A33A89" w:rsidP="00A33A89">
      <w:pPr>
        <w:suppressAutoHyphens w:val="0"/>
        <w:spacing w:before="100" w:beforeAutospacing="1" w:after="100" w:afterAutospacing="1" w:line="240" w:lineRule="auto"/>
        <w:rPr>
          <w:rFonts w:ascii="Times New Roman" w:eastAsia="Times New Roman" w:hAnsi="Times New Roman"/>
          <w:color w:val="000000"/>
          <w:sz w:val="27"/>
          <w:szCs w:val="27"/>
          <w:lang w:eastAsia="el-GR"/>
        </w:rPr>
      </w:pPr>
      <w:r w:rsidRPr="00A33A89">
        <w:rPr>
          <w:rFonts w:ascii="Times New Roman" w:eastAsia="Times New Roman" w:hAnsi="Times New Roman"/>
          <w:color w:val="000000"/>
          <w:sz w:val="27"/>
          <w:szCs w:val="27"/>
          <w:lang w:eastAsia="el-GR"/>
        </w:rPr>
        <w:t>Ταυτόχρονα, είναι σε εφαρμογή μια σειρά Υπουργικές Αποφάσεις για τη διδασκαλία της Α' και Β' Ξένης Γλώσσας, που είχαν σαν αποτέλεσμα τις συμπτύξεις τμημάτων, τη δραματική αύξηση του αριθμού των μαθητών στην τάξη και τελικά την επιδείνωση της εκπαιδευτικής διαδικασίας.</w:t>
      </w:r>
    </w:p>
    <w:p w:rsidR="00A33A89" w:rsidRPr="00A33A89" w:rsidRDefault="00A33A89" w:rsidP="00A33A89">
      <w:pPr>
        <w:suppressAutoHyphens w:val="0"/>
        <w:spacing w:before="100" w:beforeAutospacing="1" w:after="100" w:afterAutospacing="1" w:line="240" w:lineRule="auto"/>
        <w:rPr>
          <w:rFonts w:ascii="Times New Roman" w:eastAsia="Times New Roman" w:hAnsi="Times New Roman"/>
          <w:color w:val="000000"/>
          <w:sz w:val="27"/>
          <w:szCs w:val="27"/>
          <w:lang w:eastAsia="el-GR"/>
        </w:rPr>
      </w:pPr>
      <w:r w:rsidRPr="00A33A89">
        <w:rPr>
          <w:rFonts w:ascii="Times New Roman" w:eastAsia="Times New Roman" w:hAnsi="Times New Roman"/>
          <w:color w:val="000000"/>
          <w:sz w:val="27"/>
          <w:szCs w:val="27"/>
          <w:lang w:eastAsia="el-GR"/>
        </w:rPr>
        <w:t>Είχαν, επιπλέον, σαν αποτέλεσμα τη δημιουργία τεχνητών πλεονασμάτων-υπεραριθμιών, τη μετακίνηση ξενόγλωσσων συναδέλφων σε 3 και 4 σχολεία, την ένταση της ανασφάλειας και την υπονόμευση της εργασιακής σταθερότητας για εκατοντάδες συναδέλφους μας.</w:t>
      </w:r>
    </w:p>
    <w:p w:rsidR="00A33A89" w:rsidRPr="00A33A89" w:rsidRDefault="00A33A89" w:rsidP="00A33A89">
      <w:pPr>
        <w:suppressAutoHyphens w:val="0"/>
        <w:spacing w:before="100" w:beforeAutospacing="1" w:after="100" w:afterAutospacing="1" w:line="240" w:lineRule="auto"/>
        <w:rPr>
          <w:rFonts w:ascii="Times New Roman" w:eastAsia="Times New Roman" w:hAnsi="Times New Roman"/>
          <w:color w:val="000000"/>
          <w:sz w:val="27"/>
          <w:szCs w:val="27"/>
          <w:lang w:eastAsia="el-GR"/>
        </w:rPr>
      </w:pPr>
      <w:r w:rsidRPr="00A33A89">
        <w:rPr>
          <w:rFonts w:ascii="Times New Roman" w:eastAsia="Times New Roman" w:hAnsi="Times New Roman"/>
          <w:color w:val="000000"/>
          <w:sz w:val="27"/>
          <w:szCs w:val="27"/>
          <w:lang w:eastAsia="el-GR"/>
        </w:rPr>
        <w:t>Στα πλαίσια αυτά, το Δ.Σ. της ΕΛΜΕ Πειραιά, συνεχίζοντας τις δράσεις του ενάντια στους σχεδιασμούς της κυβέρνησης, τις συμπτύξεις των τμημάτων, καλεί όλους τους συναδέλφους των κλάδων ΠΕ 05 (Γαλλικής), ΠΕ 06 (Αγγλικής), ΠΕ 07 (Γερμανικής) και ΠΕ34 (Ιταλικής) να πάρουν μέρος στην σύσκεψη της ΕΛΜΕ την Τρίτη 2 Οκτωβρίου 2018 στις 18:00 στα γραφεία της ΕΛΜΕ Πειραιά (3ο ΓΕΛ Πειραιά, Μαυρομιχάλη 14, 3ο ΓΕΛ Πειραιά, 1ος όροφος).</w:t>
      </w:r>
    </w:p>
    <w:p w:rsidR="00ED23D7" w:rsidRDefault="00ED23D7" w:rsidP="00ED23D7">
      <w:pPr>
        <w:pStyle w:val="Web"/>
        <w:shd w:val="clear" w:color="auto" w:fill="FFFFFF"/>
        <w:spacing w:before="0" w:after="0"/>
        <w:ind w:left="714"/>
        <w:jc w:val="both"/>
        <w:rPr>
          <w:color w:val="404040"/>
        </w:rPr>
      </w:pPr>
    </w:p>
    <w:p w:rsidR="00ED23D7" w:rsidRDefault="00ED23D7" w:rsidP="00ED23D7">
      <w:pPr>
        <w:pStyle w:val="Web"/>
        <w:shd w:val="clear" w:color="auto" w:fill="FFFFFF"/>
        <w:spacing w:before="0" w:after="0"/>
        <w:ind w:left="714"/>
        <w:jc w:val="both"/>
        <w:rPr>
          <w:color w:val="404040"/>
        </w:rPr>
      </w:pPr>
    </w:p>
    <w:p w:rsidR="00873BE2" w:rsidRDefault="00873BE2" w:rsidP="00ED23D7">
      <w:pPr>
        <w:pStyle w:val="Web"/>
        <w:shd w:val="clear" w:color="auto" w:fill="FFFFFF"/>
        <w:spacing w:before="0" w:after="0"/>
        <w:ind w:left="714"/>
        <w:jc w:val="both"/>
      </w:pPr>
      <w:r>
        <w:rPr>
          <w:color w:val="404040"/>
        </w:rPr>
        <w:t>.</w:t>
      </w:r>
    </w:p>
    <w:p w:rsidR="00873BE2" w:rsidRDefault="00873BE2">
      <w:pPr>
        <w:pStyle w:val="Web"/>
        <w:shd w:val="clear" w:color="auto" w:fill="FFFFFF"/>
        <w:spacing w:before="0" w:after="0"/>
        <w:jc w:val="right"/>
        <w:rPr>
          <w:color w:val="404040"/>
          <w:sz w:val="22"/>
          <w:szCs w:val="26"/>
        </w:rPr>
      </w:pPr>
    </w:p>
    <w:p w:rsidR="00873BE2" w:rsidRDefault="00F66084" w:rsidP="00F66084">
      <w:pPr>
        <w:pStyle w:val="Web"/>
        <w:shd w:val="clear" w:color="auto" w:fill="FFFFFF"/>
        <w:spacing w:before="56" w:after="56"/>
        <w:jc w:val="center"/>
      </w:pPr>
      <w:r>
        <w:rPr>
          <w:noProof/>
          <w:lang w:eastAsia="el-GR"/>
        </w:rPr>
        <w:drawing>
          <wp:inline distT="0" distB="0" distL="0" distR="0" wp14:anchorId="47D42AC5">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B11" w:rsidRDefault="001E0B11" w:rsidP="00541CAB">
      <w:pPr>
        <w:spacing w:after="0" w:line="240" w:lineRule="auto"/>
      </w:pPr>
      <w:r>
        <w:separator/>
      </w:r>
    </w:p>
  </w:endnote>
  <w:endnote w:type="continuationSeparator" w:id="0">
    <w:p w:rsidR="001E0B11" w:rsidRDefault="001E0B11" w:rsidP="0054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B11" w:rsidRDefault="001E0B11" w:rsidP="00541CAB">
      <w:pPr>
        <w:spacing w:after="0" w:line="240" w:lineRule="auto"/>
      </w:pPr>
      <w:r>
        <w:separator/>
      </w:r>
    </w:p>
  </w:footnote>
  <w:footnote w:type="continuationSeparator" w:id="0">
    <w:p w:rsidR="001E0B11" w:rsidRDefault="001E0B11" w:rsidP="00541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67F20"/>
    <w:rsid w:val="00131AEE"/>
    <w:rsid w:val="00160ECA"/>
    <w:rsid w:val="001A2FE0"/>
    <w:rsid w:val="001E0B11"/>
    <w:rsid w:val="003E6E88"/>
    <w:rsid w:val="004A361A"/>
    <w:rsid w:val="004E4E79"/>
    <w:rsid w:val="004E6862"/>
    <w:rsid w:val="00531B6A"/>
    <w:rsid w:val="00541CAB"/>
    <w:rsid w:val="006051F4"/>
    <w:rsid w:val="00706E54"/>
    <w:rsid w:val="00824BF0"/>
    <w:rsid w:val="00873BE2"/>
    <w:rsid w:val="008C5700"/>
    <w:rsid w:val="009014EE"/>
    <w:rsid w:val="00A33A89"/>
    <w:rsid w:val="00AA5D91"/>
    <w:rsid w:val="00AD4419"/>
    <w:rsid w:val="00BB6D59"/>
    <w:rsid w:val="00C674B5"/>
    <w:rsid w:val="00C76DAE"/>
    <w:rsid w:val="00DC5E76"/>
    <w:rsid w:val="00ED23D7"/>
    <w:rsid w:val="00EE0666"/>
    <w:rsid w:val="00F2736E"/>
    <w:rsid w:val="00F44660"/>
    <w:rsid w:val="00F57E3E"/>
    <w:rsid w:val="00F66084"/>
    <w:rsid w:val="00F71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D91"/>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a3">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a"/>
    <w:next w:val="a4"/>
    <w:rsid w:val="00AA5D91"/>
    <w:pPr>
      <w:keepNext/>
      <w:spacing w:before="240" w:after="120"/>
    </w:pPr>
    <w:rPr>
      <w:rFonts w:ascii="Liberation Sans" w:eastAsia="Microsoft YaHei" w:hAnsi="Liberation Sans" w:cs="Lucida Sans"/>
      <w:sz w:val="28"/>
      <w:szCs w:val="28"/>
    </w:rPr>
  </w:style>
  <w:style w:type="paragraph" w:styleId="a4">
    <w:name w:val="Body Text"/>
    <w:basedOn w:val="a"/>
    <w:rsid w:val="00AA5D91"/>
    <w:pPr>
      <w:spacing w:after="140" w:line="288" w:lineRule="auto"/>
    </w:pPr>
  </w:style>
  <w:style w:type="paragraph" w:styleId="a5">
    <w:name w:val="List"/>
    <w:basedOn w:val="a4"/>
    <w:rsid w:val="00AA5D91"/>
    <w:rPr>
      <w:rFonts w:cs="Lucida Sans"/>
    </w:rPr>
  </w:style>
  <w:style w:type="paragraph" w:styleId="a6">
    <w:name w:val="caption"/>
    <w:basedOn w:val="a"/>
    <w:qFormat/>
    <w:rsid w:val="00AA5D91"/>
    <w:pPr>
      <w:suppressLineNumbers/>
      <w:spacing w:before="120" w:after="120"/>
    </w:pPr>
    <w:rPr>
      <w:rFonts w:cs="Lucida Sans"/>
      <w:i/>
      <w:iCs/>
      <w:sz w:val="24"/>
      <w:szCs w:val="24"/>
    </w:rPr>
  </w:style>
  <w:style w:type="paragraph" w:customStyle="1" w:styleId="Index">
    <w:name w:val="Index"/>
    <w:basedOn w:val="a"/>
    <w:rsid w:val="00AA5D91"/>
    <w:pPr>
      <w:suppressLineNumbers/>
    </w:pPr>
    <w:rPr>
      <w:rFonts w:cs="Lucida Sans"/>
    </w:rPr>
  </w:style>
  <w:style w:type="paragraph" w:styleId="Web">
    <w:name w:val="Normal (Web)"/>
    <w:basedOn w:val="a"/>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a"/>
    <w:next w:val="a7"/>
    <w:rsid w:val="00AA5D91"/>
    <w:pPr>
      <w:ind w:left="720"/>
      <w:contextualSpacing/>
    </w:pPr>
  </w:style>
  <w:style w:type="paragraph" w:styleId="a7">
    <w:name w:val="List Paragraph"/>
    <w:basedOn w:val="a"/>
    <w:qFormat/>
    <w:rsid w:val="00AA5D91"/>
    <w:pPr>
      <w:ind w:left="720"/>
    </w:pPr>
  </w:style>
  <w:style w:type="character" w:styleId="-">
    <w:name w:val="Hyperlink"/>
    <w:basedOn w:val="a0"/>
    <w:uiPriority w:val="99"/>
    <w:unhideWhenUsed/>
    <w:rsid w:val="00F66084"/>
    <w:rPr>
      <w:color w:val="0000FF" w:themeColor="hyperlink"/>
      <w:u w:val="single"/>
    </w:rPr>
  </w:style>
  <w:style w:type="paragraph" w:styleId="a8">
    <w:name w:val="header"/>
    <w:basedOn w:val="a"/>
    <w:link w:val="Char"/>
    <w:uiPriority w:val="99"/>
    <w:unhideWhenUsed/>
    <w:rsid w:val="00541CAB"/>
    <w:pPr>
      <w:tabs>
        <w:tab w:val="center" w:pos="4153"/>
        <w:tab w:val="right" w:pos="8306"/>
      </w:tabs>
      <w:spacing w:after="0" w:line="240" w:lineRule="auto"/>
    </w:pPr>
  </w:style>
  <w:style w:type="character" w:customStyle="1" w:styleId="Char">
    <w:name w:val="Κεφαλίδα Char"/>
    <w:basedOn w:val="a0"/>
    <w:link w:val="a8"/>
    <w:uiPriority w:val="99"/>
    <w:rsid w:val="00541CAB"/>
    <w:rPr>
      <w:rFonts w:ascii="Calibri" w:eastAsia="Calibri" w:hAnsi="Calibri"/>
      <w:sz w:val="22"/>
      <w:szCs w:val="22"/>
      <w:lang w:eastAsia="zh-CN"/>
    </w:rPr>
  </w:style>
  <w:style w:type="paragraph" w:styleId="a9">
    <w:name w:val="footer"/>
    <w:basedOn w:val="a"/>
    <w:link w:val="Char0"/>
    <w:uiPriority w:val="99"/>
    <w:unhideWhenUsed/>
    <w:rsid w:val="00541CAB"/>
    <w:pPr>
      <w:tabs>
        <w:tab w:val="center" w:pos="4153"/>
        <w:tab w:val="right" w:pos="8306"/>
      </w:tabs>
      <w:spacing w:after="0" w:line="240" w:lineRule="auto"/>
    </w:pPr>
  </w:style>
  <w:style w:type="character" w:customStyle="1" w:styleId="Char0">
    <w:name w:val="Υποσέλιδο Char"/>
    <w:basedOn w:val="a0"/>
    <w:link w:val="a9"/>
    <w:uiPriority w:val="99"/>
    <w:rsid w:val="00541CAB"/>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49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lmepeir@yaho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1599</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2</cp:revision>
  <cp:lastPrinted>1899-12-31T22:00:00Z</cp:lastPrinted>
  <dcterms:created xsi:type="dcterms:W3CDTF">2018-09-24T14:51:00Z</dcterms:created>
  <dcterms:modified xsi:type="dcterms:W3CDTF">2018-09-24T14:51:00Z</dcterms:modified>
</cp:coreProperties>
</file>