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6084" w:rsidRPr="00F66084" w:rsidRDefault="00F66084" w:rsidP="00541CAB">
      <w:pPr>
        <w:pStyle w:val="Web"/>
        <w:shd w:val="clear" w:color="auto" w:fill="FFFFFF"/>
        <w:spacing w:before="0" w:after="0"/>
        <w:rPr>
          <w:rStyle w:val="a3"/>
          <w:color w:val="404040"/>
        </w:rPr>
      </w:pPr>
      <w:r w:rsidRPr="00F66084">
        <w:rPr>
          <w:rStyle w:val="a3"/>
          <w:color w:val="404040"/>
        </w:rPr>
        <w:t>ΕΛΜΕ ΠΕΙΡΑΙΑ</w:t>
      </w:r>
      <w:r w:rsidRPr="00F66084">
        <w:rPr>
          <w:rStyle w:val="a3"/>
          <w:color w:val="404040"/>
        </w:rPr>
        <w:tab/>
      </w:r>
      <w:r w:rsidRPr="00F66084">
        <w:rPr>
          <w:rStyle w:val="a3"/>
          <w:color w:val="404040"/>
        </w:rPr>
        <w:tab/>
        <w:t xml:space="preserve">          </w:t>
      </w:r>
    </w:p>
    <w:p w:rsidR="00F66084" w:rsidRPr="00F66084" w:rsidRDefault="00531B6A" w:rsidP="00541CAB">
      <w:pPr>
        <w:pStyle w:val="Web"/>
        <w:shd w:val="clear" w:color="auto" w:fill="FFFFFF"/>
        <w:spacing w:before="0" w:after="0"/>
        <w:rPr>
          <w:rStyle w:val="a3"/>
          <w:color w:val="404040"/>
        </w:rPr>
      </w:pPr>
      <w:r>
        <w:rPr>
          <w:rStyle w:val="a3"/>
          <w:color w:val="404040"/>
        </w:rPr>
        <w:t>Μαυρομιχάλη 14</w:t>
      </w:r>
      <w:r w:rsidR="00F66084" w:rsidRPr="00F66084">
        <w:rPr>
          <w:rStyle w:val="a3"/>
          <w:color w:val="404040"/>
        </w:rPr>
        <w:tab/>
      </w:r>
      <w:r w:rsidR="00F66084" w:rsidRPr="00F66084">
        <w:rPr>
          <w:rStyle w:val="a3"/>
          <w:color w:val="404040"/>
        </w:rPr>
        <w:tab/>
        <w:t xml:space="preserve">   </w:t>
      </w:r>
      <w:r w:rsidR="00F66084">
        <w:rPr>
          <w:rStyle w:val="a3"/>
          <w:color w:val="404040"/>
        </w:rPr>
        <w:t xml:space="preserve">                                                 </w:t>
      </w:r>
      <w:r w:rsidR="00F66084" w:rsidRPr="00F66084">
        <w:rPr>
          <w:rStyle w:val="a3"/>
          <w:color w:val="404040"/>
        </w:rPr>
        <w:t xml:space="preserve">          Πειραιάς, </w:t>
      </w:r>
      <w:r>
        <w:rPr>
          <w:rStyle w:val="a3"/>
          <w:color w:val="404040"/>
        </w:rPr>
        <w:t xml:space="preserve"> </w:t>
      </w:r>
      <w:r w:rsidR="00E7430C">
        <w:rPr>
          <w:rStyle w:val="a3"/>
          <w:color w:val="404040"/>
        </w:rPr>
        <w:t>24</w:t>
      </w:r>
      <w:r w:rsidR="00F66084" w:rsidRPr="00F66084">
        <w:rPr>
          <w:rStyle w:val="a3"/>
          <w:color w:val="404040"/>
        </w:rPr>
        <w:t>/</w:t>
      </w:r>
      <w:r w:rsidR="00E7430C">
        <w:rPr>
          <w:rStyle w:val="a3"/>
          <w:color w:val="404040"/>
        </w:rPr>
        <w:t>9</w:t>
      </w:r>
      <w:r>
        <w:rPr>
          <w:rStyle w:val="a3"/>
          <w:color w:val="404040"/>
        </w:rPr>
        <w:t xml:space="preserve">/2018        </w:t>
      </w:r>
    </w:p>
    <w:p w:rsidR="00531B6A" w:rsidRDefault="00531B6A" w:rsidP="00541CAB">
      <w:pPr>
        <w:pStyle w:val="Web"/>
        <w:shd w:val="clear" w:color="auto" w:fill="FFFFFF"/>
        <w:spacing w:before="0" w:after="0"/>
        <w:rPr>
          <w:rStyle w:val="a3"/>
          <w:color w:val="404040"/>
        </w:rPr>
      </w:pPr>
      <w:r w:rsidRPr="00531B6A">
        <w:rPr>
          <w:b/>
          <w:bCs/>
          <w:color w:val="404040"/>
        </w:rPr>
        <w:t>(3</w:t>
      </w:r>
      <w:r w:rsidRPr="00531B6A">
        <w:rPr>
          <w:b/>
          <w:bCs/>
          <w:color w:val="404040"/>
          <w:vertAlign w:val="superscript"/>
        </w:rPr>
        <w:t>ο</w:t>
      </w:r>
      <w:r w:rsidRPr="00531B6A">
        <w:rPr>
          <w:b/>
          <w:bCs/>
          <w:color w:val="404040"/>
        </w:rPr>
        <w:t xml:space="preserve"> ΓΕΛ-1</w:t>
      </w:r>
      <w:r w:rsidRPr="00531B6A">
        <w:rPr>
          <w:b/>
          <w:bCs/>
          <w:color w:val="404040"/>
          <w:vertAlign w:val="superscript"/>
        </w:rPr>
        <w:t>ος</w:t>
      </w:r>
      <w:r w:rsidRPr="00531B6A">
        <w:rPr>
          <w:b/>
          <w:bCs/>
          <w:color w:val="404040"/>
        </w:rPr>
        <w:t xml:space="preserve"> όροφος)</w:t>
      </w:r>
    </w:p>
    <w:p w:rsidR="00F66084" w:rsidRPr="00F66084" w:rsidRDefault="00F66084" w:rsidP="00541CAB">
      <w:pPr>
        <w:pStyle w:val="Web"/>
        <w:shd w:val="clear" w:color="auto" w:fill="FFFFFF"/>
        <w:spacing w:before="0" w:after="0"/>
        <w:rPr>
          <w:rStyle w:val="a3"/>
          <w:color w:val="404040"/>
        </w:rPr>
      </w:pPr>
      <w:r w:rsidRPr="00F66084">
        <w:rPr>
          <w:rStyle w:val="a3"/>
          <w:color w:val="404040"/>
        </w:rPr>
        <w:t xml:space="preserve">Τηλ. : 2104124810                                      </w:t>
      </w:r>
      <w:r>
        <w:rPr>
          <w:rStyle w:val="a3"/>
          <w:color w:val="404040"/>
        </w:rPr>
        <w:t xml:space="preserve">                                          </w:t>
      </w:r>
      <w:r w:rsidRPr="00F66084">
        <w:rPr>
          <w:rStyle w:val="a3"/>
          <w:color w:val="404040"/>
        </w:rPr>
        <w:t xml:space="preserve">           Πρωτ: </w:t>
      </w:r>
      <w:r w:rsidR="00E7430C">
        <w:rPr>
          <w:rStyle w:val="a3"/>
          <w:color w:val="404040"/>
        </w:rPr>
        <w:t xml:space="preserve"> 129</w:t>
      </w:r>
    </w:p>
    <w:p w:rsidR="00F66084" w:rsidRPr="00F66084" w:rsidRDefault="00F66084" w:rsidP="00541CAB">
      <w:pPr>
        <w:pStyle w:val="Web"/>
        <w:shd w:val="clear" w:color="auto" w:fill="FFFFFF"/>
        <w:spacing w:before="0" w:after="0"/>
        <w:rPr>
          <w:rStyle w:val="a3"/>
          <w:color w:val="404040"/>
        </w:rPr>
      </w:pPr>
      <w:r w:rsidRPr="00F66084">
        <w:rPr>
          <w:rStyle w:val="a3"/>
          <w:color w:val="404040"/>
        </w:rPr>
        <w:t>Φαξ  : 2103000423</w:t>
      </w:r>
    </w:p>
    <w:p w:rsidR="00F66084" w:rsidRPr="00F66084" w:rsidRDefault="00F66084" w:rsidP="00541CAB">
      <w:pPr>
        <w:pStyle w:val="Web"/>
        <w:shd w:val="clear" w:color="auto" w:fill="FFFFFF"/>
        <w:spacing w:before="0" w:after="0"/>
        <w:rPr>
          <w:rStyle w:val="a3"/>
          <w:color w:val="404040"/>
        </w:rPr>
      </w:pPr>
      <w:r w:rsidRPr="00F66084">
        <w:rPr>
          <w:rStyle w:val="a3"/>
          <w:color w:val="404040"/>
          <w:lang w:val="en-US"/>
        </w:rPr>
        <w:t>e</w:t>
      </w:r>
      <w:r w:rsidRPr="00F66084">
        <w:rPr>
          <w:rStyle w:val="a3"/>
          <w:color w:val="404040"/>
        </w:rPr>
        <w:t>-</w:t>
      </w:r>
      <w:r w:rsidRPr="00F66084">
        <w:rPr>
          <w:rStyle w:val="a3"/>
          <w:color w:val="404040"/>
          <w:lang w:val="en-US"/>
        </w:rPr>
        <w:t>mail</w:t>
      </w:r>
      <w:r w:rsidRPr="00F66084">
        <w:rPr>
          <w:rStyle w:val="a3"/>
          <w:color w:val="404040"/>
        </w:rPr>
        <w:t xml:space="preserve"> : </w:t>
      </w:r>
      <w:hyperlink r:id="rId7" w:history="1">
        <w:r w:rsidRPr="004F0491">
          <w:rPr>
            <w:rStyle w:val="-"/>
            <w:lang w:val="en-US"/>
          </w:rPr>
          <w:t>elmepeir</w:t>
        </w:r>
        <w:r w:rsidRPr="004F0491">
          <w:rPr>
            <w:rStyle w:val="-"/>
          </w:rPr>
          <w:t>@</w:t>
        </w:r>
        <w:r w:rsidRPr="004F0491">
          <w:rPr>
            <w:rStyle w:val="-"/>
            <w:lang w:val="en-US"/>
          </w:rPr>
          <w:t>yahoo</w:t>
        </w:r>
        <w:r w:rsidRPr="004F0491">
          <w:rPr>
            <w:rStyle w:val="-"/>
          </w:rPr>
          <w:t>.</w:t>
        </w:r>
        <w:r w:rsidRPr="004F0491">
          <w:rPr>
            <w:rStyle w:val="-"/>
            <w:lang w:val="en-US"/>
          </w:rPr>
          <w:t>gr</w:t>
        </w:r>
      </w:hyperlink>
      <w:r>
        <w:rPr>
          <w:rStyle w:val="a3"/>
          <w:color w:val="404040"/>
        </w:rPr>
        <w:t xml:space="preserve">                                                  </w:t>
      </w:r>
      <w:r w:rsidRPr="00F66084">
        <w:rPr>
          <w:rStyle w:val="a3"/>
          <w:color w:val="404040"/>
        </w:rPr>
        <w:t>Προς: - Συναδέλφους ΕΛΜΕ Πειραιά</w:t>
      </w:r>
    </w:p>
    <w:p w:rsidR="00F66084" w:rsidRPr="00ED23D7" w:rsidRDefault="00F66084" w:rsidP="00541CAB">
      <w:pPr>
        <w:pStyle w:val="Web"/>
        <w:shd w:val="clear" w:color="auto" w:fill="FFFFFF"/>
        <w:spacing w:before="0" w:after="0" w:line="276" w:lineRule="auto"/>
        <w:rPr>
          <w:rStyle w:val="a3"/>
          <w:color w:val="404040"/>
        </w:rPr>
      </w:pPr>
      <w:r w:rsidRPr="00F66084">
        <w:rPr>
          <w:rStyle w:val="a3"/>
          <w:color w:val="404040"/>
          <w:lang w:val="en-US"/>
        </w:rPr>
        <w:t>www</w:t>
      </w:r>
      <w:r w:rsidRPr="00ED23D7">
        <w:rPr>
          <w:rStyle w:val="a3"/>
          <w:color w:val="404040"/>
        </w:rPr>
        <w:t>.</w:t>
      </w:r>
      <w:r w:rsidRPr="00F66084">
        <w:rPr>
          <w:rStyle w:val="a3"/>
          <w:color w:val="404040"/>
          <w:lang w:val="en-US"/>
        </w:rPr>
        <w:t>elmepeiraia</w:t>
      </w:r>
      <w:r w:rsidRPr="00ED23D7">
        <w:rPr>
          <w:rStyle w:val="a3"/>
          <w:color w:val="404040"/>
        </w:rPr>
        <w:t>.</w:t>
      </w:r>
      <w:r w:rsidRPr="00F66084">
        <w:rPr>
          <w:rStyle w:val="a3"/>
          <w:color w:val="404040"/>
          <w:lang w:val="en-US"/>
        </w:rPr>
        <w:t>gr</w:t>
      </w:r>
      <w:r w:rsidRPr="00ED23D7">
        <w:rPr>
          <w:rStyle w:val="a3"/>
          <w:color w:val="404040"/>
        </w:rPr>
        <w:t xml:space="preserve">      </w:t>
      </w:r>
      <w:r w:rsidRPr="00ED23D7">
        <w:rPr>
          <w:rStyle w:val="a3"/>
          <w:color w:val="404040"/>
        </w:rPr>
        <w:tab/>
      </w:r>
      <w:r>
        <w:rPr>
          <w:rStyle w:val="a3"/>
          <w:color w:val="404040"/>
        </w:rPr>
        <w:t xml:space="preserve">                                          </w:t>
      </w:r>
      <w:r w:rsidRPr="00ED23D7">
        <w:rPr>
          <w:rStyle w:val="a3"/>
          <w:color w:val="404040"/>
        </w:rPr>
        <w:tab/>
      </w:r>
      <w:r>
        <w:rPr>
          <w:rStyle w:val="a3"/>
          <w:color w:val="404040"/>
        </w:rPr>
        <w:t xml:space="preserve">                  </w:t>
      </w:r>
      <w:r w:rsidRPr="00ED23D7">
        <w:rPr>
          <w:rStyle w:val="a3"/>
          <w:color w:val="404040"/>
        </w:rPr>
        <w:tab/>
      </w:r>
      <w:r>
        <w:rPr>
          <w:rStyle w:val="a3"/>
          <w:color w:val="404040"/>
        </w:rPr>
        <w:t xml:space="preserve">                                          </w:t>
      </w:r>
      <w:r w:rsidRPr="00ED23D7">
        <w:rPr>
          <w:rStyle w:val="a3"/>
          <w:color w:val="404040"/>
        </w:rPr>
        <w:tab/>
      </w:r>
      <w:r>
        <w:rPr>
          <w:rStyle w:val="a3"/>
          <w:color w:val="404040"/>
        </w:rPr>
        <w:t xml:space="preserve">                                                                                                                   </w:t>
      </w:r>
    </w:p>
    <w:p w:rsidR="00F66084" w:rsidRPr="00ED23D7" w:rsidRDefault="00F66084" w:rsidP="00541CAB">
      <w:pPr>
        <w:pStyle w:val="Web"/>
        <w:shd w:val="clear" w:color="auto" w:fill="FFFFFF"/>
        <w:spacing w:before="0" w:after="0" w:line="276" w:lineRule="auto"/>
        <w:jc w:val="center"/>
        <w:rPr>
          <w:rStyle w:val="a3"/>
          <w:color w:val="404040"/>
        </w:rPr>
      </w:pPr>
    </w:p>
    <w:p w:rsidR="00ED23D7" w:rsidRDefault="00ED23D7" w:rsidP="00ED23D7">
      <w:pPr>
        <w:pStyle w:val="Web"/>
        <w:shd w:val="clear" w:color="auto" w:fill="FFFFFF"/>
        <w:spacing w:before="0" w:after="0"/>
        <w:ind w:left="714"/>
        <w:jc w:val="both"/>
        <w:rPr>
          <w:color w:val="404040"/>
        </w:rPr>
      </w:pPr>
    </w:p>
    <w:p w:rsidR="00ED23D7" w:rsidRDefault="00ED23D7" w:rsidP="00ED23D7">
      <w:pPr>
        <w:pStyle w:val="Web"/>
        <w:shd w:val="clear" w:color="auto" w:fill="FFFFFF"/>
        <w:spacing w:before="0" w:after="0"/>
        <w:ind w:left="714"/>
        <w:jc w:val="both"/>
        <w:rPr>
          <w:color w:val="404040"/>
        </w:rPr>
      </w:pPr>
    </w:p>
    <w:p w:rsidR="00E7430C" w:rsidRPr="00E7430C" w:rsidRDefault="00E7430C" w:rsidP="00E7430C">
      <w:pPr>
        <w:shd w:val="clear" w:color="auto" w:fill="FFFFFF"/>
        <w:spacing w:after="0" w:line="169" w:lineRule="atLeast"/>
        <w:jc w:val="center"/>
        <w:rPr>
          <w:rFonts w:eastAsia="Times New Roman" w:cs="Calibri"/>
          <w:b/>
          <w:color w:val="000000"/>
          <w:lang w:eastAsia="el-GR"/>
        </w:rPr>
      </w:pPr>
      <w:r w:rsidRPr="00E7430C">
        <w:rPr>
          <w:rFonts w:eastAsia="Times New Roman" w:cs="Calibri"/>
          <w:b/>
          <w:color w:val="000000"/>
          <w:sz w:val="28"/>
          <w:szCs w:val="28"/>
          <w:lang w:eastAsia="el-GR"/>
        </w:rPr>
        <w:t>ΜΑΘΕ ΤΑ ΔΙΚΑΙΩΜΑΤΑ ΣΟΥ - ΔΙΕΚΔΙΚΗΣΕ ΤΑ</w:t>
      </w:r>
      <w:bookmarkStart w:id="0" w:name="_GoBack"/>
      <w:bookmarkEnd w:id="0"/>
    </w:p>
    <w:p w:rsidR="00E7430C" w:rsidRPr="00E7430C" w:rsidRDefault="00E7430C" w:rsidP="00E7430C">
      <w:pPr>
        <w:shd w:val="clear" w:color="auto" w:fill="FFFFFF"/>
        <w:spacing w:line="169" w:lineRule="atLeast"/>
        <w:jc w:val="center"/>
        <w:rPr>
          <w:rFonts w:eastAsia="Times New Roman" w:cs="Calibri"/>
          <w:b/>
          <w:color w:val="000000"/>
          <w:lang w:eastAsia="el-GR"/>
        </w:rPr>
      </w:pPr>
      <w:r w:rsidRPr="00E7430C">
        <w:rPr>
          <w:rFonts w:eastAsia="Times New Roman" w:cs="Calibri"/>
          <w:b/>
          <w:color w:val="000000"/>
          <w:sz w:val="28"/>
          <w:szCs w:val="28"/>
          <w:lang w:eastAsia="el-GR"/>
        </w:rPr>
        <w:t>ΟΙ ΑΝΑΠΛΗΡΩΤΕΣ ΔΕΝ ΕΙΝΑΙ ΕΚΠΑΙΔΕΥΤΙΚΟΙ ΔΕΥΤΕΡΗΣ ΚΑΤΗΓΟΡΙΑΣ</w:t>
      </w:r>
    </w:p>
    <w:p w:rsidR="00E7430C" w:rsidRPr="00E7430C" w:rsidRDefault="00E7430C" w:rsidP="00E7430C">
      <w:pPr>
        <w:shd w:val="clear" w:color="auto" w:fill="FFFFFF"/>
        <w:spacing w:line="169" w:lineRule="atLeast"/>
        <w:jc w:val="both"/>
        <w:rPr>
          <w:rFonts w:eastAsia="Times New Roman" w:cs="Calibri"/>
          <w:color w:val="000000"/>
          <w:sz w:val="24"/>
          <w:szCs w:val="24"/>
          <w:lang w:eastAsia="el-GR"/>
        </w:rPr>
      </w:pPr>
      <w:r w:rsidRPr="00E7430C">
        <w:rPr>
          <w:rFonts w:eastAsia="Times New Roman" w:cs="Calibri"/>
          <w:color w:val="000000"/>
          <w:sz w:val="24"/>
          <w:szCs w:val="24"/>
          <w:lang w:eastAsia="el-GR"/>
        </w:rPr>
        <w:t>Συνάδελφε αναπληρωτή,</w:t>
      </w:r>
    </w:p>
    <w:p w:rsidR="00E7430C" w:rsidRPr="00E7430C" w:rsidRDefault="00E7430C" w:rsidP="00E7430C">
      <w:pPr>
        <w:shd w:val="clear" w:color="auto" w:fill="FFFFFF"/>
        <w:spacing w:after="120" w:line="169" w:lineRule="atLeast"/>
        <w:jc w:val="both"/>
        <w:rPr>
          <w:rFonts w:eastAsia="Times New Roman" w:cs="Calibri"/>
          <w:color w:val="000000"/>
          <w:sz w:val="24"/>
          <w:szCs w:val="24"/>
          <w:lang w:eastAsia="el-GR"/>
        </w:rPr>
      </w:pPr>
      <w:r w:rsidRPr="00E7430C">
        <w:rPr>
          <w:rFonts w:eastAsia="Times New Roman" w:cs="Calibri"/>
          <w:color w:val="000000"/>
          <w:sz w:val="24"/>
          <w:szCs w:val="24"/>
          <w:lang w:eastAsia="el-GR"/>
        </w:rPr>
        <w:t>Θα θέλαμε τούτο το κείμενο να ήταν ένα απλό καλωσόρισμα και μια παράθεση ευχών για τη νέα σχολική χρονιά που μόλις άρχισε. Η αγωνία σου όμως κάθε χρόνο (εδώ και πολλά χρόνια, για να μιλάμε τη γλώσσα της αλήθειας)  για το αν θα έχεις δουλειά, για το πού θα βρεθείς και για τι θα γίνει με την οικογένεια που αφήνεις πίσω σου, δε μας επιτρέπουν τέτοιες πολυτέλειες.</w:t>
      </w:r>
    </w:p>
    <w:p w:rsidR="00E7430C" w:rsidRPr="00E7430C" w:rsidRDefault="00E7430C" w:rsidP="00E7430C">
      <w:pPr>
        <w:shd w:val="clear" w:color="auto" w:fill="FFFFFF"/>
        <w:spacing w:line="169" w:lineRule="atLeast"/>
        <w:jc w:val="both"/>
        <w:rPr>
          <w:rFonts w:eastAsia="Times New Roman" w:cs="Calibri"/>
          <w:color w:val="000000"/>
          <w:sz w:val="24"/>
          <w:szCs w:val="24"/>
          <w:lang w:eastAsia="el-GR"/>
        </w:rPr>
      </w:pPr>
      <w:r w:rsidRPr="00E7430C">
        <w:rPr>
          <w:rFonts w:eastAsia="Times New Roman" w:cs="Calibri"/>
          <w:color w:val="000000"/>
          <w:sz w:val="24"/>
          <w:szCs w:val="24"/>
          <w:lang w:eastAsia="el-GR"/>
        </w:rPr>
        <w:t>Καταρχάς, μην ξεχνάς ότι αυτοί που στερούν από εσένα τη μόνιμη και σταθερή δουλειά με δικαιώματα είναι οι ίδιοι που πετάνε εργαζόμενους μαθητές από τα εσπερινά σχολεία, που κλείνουν τμήματα στα ΕΠΑΛ, που στοιβάζουν 27 και 28 μαθητές στην τάξη, που συμπτύσσουν τμήματα, που αυξάνουν το ωράριο των εκπαιδευτικών, που τους μετατρέπουν σε εργαζόμενους λάστιχο, που περικόπτουν διδακτικές ώρες, που αφήνουν τα παιδιά χωρίς καθηγητή στο σχολείο για μήνες, που αναγκάζουν τους γονείς να βάζουν βαθιά το χέρι στην τσέπη, για να μάθει το παιδί τους γράμματα. Είναι η παρούσα και οι προηγούμενες κυβερνήσεις που διαχρονικά υπηρετούν με «συνέπεια» την εκπαιδευτική πολιτική των περικοπών στην εκπαίδευση, της αδιοριστίας, της ημιμάθειας.</w:t>
      </w:r>
    </w:p>
    <w:p w:rsidR="00E7430C" w:rsidRPr="00E7430C" w:rsidRDefault="00E7430C" w:rsidP="00E7430C">
      <w:pPr>
        <w:pBdr>
          <w:top w:val="single" w:sz="4" w:space="1" w:color="auto"/>
          <w:left w:val="single" w:sz="4" w:space="4" w:color="auto"/>
          <w:bottom w:val="single" w:sz="4" w:space="1" w:color="auto"/>
          <w:right w:val="single" w:sz="4" w:space="4" w:color="auto"/>
        </w:pBdr>
        <w:shd w:val="clear" w:color="auto" w:fill="FFFFFF"/>
        <w:spacing w:line="169" w:lineRule="atLeast"/>
        <w:jc w:val="center"/>
        <w:rPr>
          <w:rFonts w:eastAsia="Times New Roman" w:cs="Calibri"/>
          <w:color w:val="000000"/>
          <w:sz w:val="24"/>
          <w:szCs w:val="24"/>
          <w:lang w:eastAsia="el-GR"/>
        </w:rPr>
      </w:pPr>
      <w:r w:rsidRPr="00E7430C">
        <w:rPr>
          <w:rFonts w:eastAsia="Times New Roman" w:cs="Calibri"/>
          <w:color w:val="000000"/>
          <w:sz w:val="24"/>
          <w:szCs w:val="24"/>
          <w:lang w:eastAsia="el-GR"/>
        </w:rPr>
        <w:t>Να παλέψουμε όλοι μαζί – μόνιμοι και αναπληρωτές- ώστε η οργή για τις περιοδικές «δεσμεύσεις» για «δεκάδες χιλιάδες μόνιμους διορισμούς»… του χρόνου να γίνει ΑΓΩΝΑΣ για ΜΑΖΙΚΟΥΣ ΜΟΝΙΜΟΥΣ ΔΙΟΡΙΣΜΟΥΣ, ΓΙΑ ΜΟΝΙΜΗ ΚΑΙ ΣΤΑΘΕΡΗ ΕΡΓΑΣΙΑ, ΓΙΑ ΔΟΥΛΕΙΑ ΜΕ ΔΙΚΑΙΩΜΑΤΑ.</w:t>
      </w:r>
    </w:p>
    <w:p w:rsidR="00E7430C" w:rsidRPr="00E7430C" w:rsidRDefault="00E7430C" w:rsidP="00E7430C">
      <w:pPr>
        <w:shd w:val="clear" w:color="auto" w:fill="FFFFFF"/>
        <w:spacing w:line="169" w:lineRule="atLeast"/>
        <w:rPr>
          <w:rFonts w:eastAsia="Times New Roman" w:cs="Calibri"/>
          <w:color w:val="000000"/>
          <w:sz w:val="24"/>
          <w:szCs w:val="24"/>
          <w:lang w:eastAsia="el-GR"/>
        </w:rPr>
      </w:pPr>
      <w:r w:rsidRPr="00E7430C">
        <w:rPr>
          <w:rFonts w:eastAsia="Times New Roman" w:cs="Calibri"/>
          <w:color w:val="000000"/>
          <w:sz w:val="24"/>
          <w:szCs w:val="24"/>
          <w:lang w:eastAsia="el-GR"/>
        </w:rPr>
        <w:t>Θέλουμε ακόμα να σου θυμίσουμε ότι ως εργαζόμενος έχει και εσύ δικαιώματα:</w:t>
      </w:r>
    </w:p>
    <w:p w:rsidR="00E7430C" w:rsidRPr="00E7430C" w:rsidRDefault="00E7430C" w:rsidP="00E7430C">
      <w:pPr>
        <w:numPr>
          <w:ilvl w:val="0"/>
          <w:numId w:val="5"/>
        </w:numPr>
        <w:shd w:val="clear" w:color="auto" w:fill="FFFFFF"/>
        <w:suppressAutoHyphens w:val="0"/>
        <w:spacing w:before="100" w:beforeAutospacing="1" w:after="100" w:afterAutospacing="1" w:line="240" w:lineRule="auto"/>
        <w:jc w:val="both"/>
        <w:rPr>
          <w:rFonts w:eastAsia="Times New Roman" w:cs="Calibri"/>
          <w:color w:val="000000"/>
          <w:sz w:val="24"/>
          <w:szCs w:val="24"/>
          <w:lang w:eastAsia="el-GR"/>
        </w:rPr>
      </w:pPr>
      <w:r w:rsidRPr="00E7430C">
        <w:rPr>
          <w:rFonts w:eastAsia="Times New Roman" w:cs="Calibri"/>
          <w:color w:val="000000"/>
          <w:sz w:val="24"/>
          <w:szCs w:val="24"/>
          <w:lang w:eastAsia="el-GR"/>
        </w:rPr>
        <w:t>Δεν είσαι υποχρεωμένος π.χ. να υπογράφεις σε κανενός είδους παρουσιολόγιο, δεν είσαι υποχρεωμένος να ανεχτείς κανενός είδους διάκριση σε σχέση με τους μόνιμους εκπαιδευτικούς.</w:t>
      </w:r>
    </w:p>
    <w:p w:rsidR="00E7430C" w:rsidRPr="00E7430C" w:rsidRDefault="00E7430C" w:rsidP="00E7430C">
      <w:pPr>
        <w:numPr>
          <w:ilvl w:val="0"/>
          <w:numId w:val="5"/>
        </w:numPr>
        <w:shd w:val="clear" w:color="auto" w:fill="FFFFFF"/>
        <w:suppressAutoHyphens w:val="0"/>
        <w:spacing w:before="100" w:beforeAutospacing="1" w:after="100" w:afterAutospacing="1" w:line="240" w:lineRule="auto"/>
        <w:jc w:val="both"/>
        <w:rPr>
          <w:rFonts w:eastAsia="Times New Roman" w:cs="Calibri"/>
          <w:color w:val="000000"/>
          <w:sz w:val="24"/>
          <w:szCs w:val="24"/>
          <w:lang w:eastAsia="el-GR"/>
        </w:rPr>
      </w:pPr>
      <w:r w:rsidRPr="00E7430C">
        <w:rPr>
          <w:rFonts w:eastAsia="Times New Roman" w:cs="Calibri"/>
          <w:color w:val="000000"/>
          <w:sz w:val="24"/>
          <w:szCs w:val="24"/>
          <w:lang w:eastAsia="el-GR"/>
        </w:rPr>
        <w:t>Είσαι ισότιμο μέλος του συλλόγου διδασκόντων, με λόγο και άποψη.</w:t>
      </w:r>
    </w:p>
    <w:p w:rsidR="00E7430C" w:rsidRPr="00E7430C" w:rsidRDefault="00E7430C" w:rsidP="00E7430C">
      <w:pPr>
        <w:numPr>
          <w:ilvl w:val="0"/>
          <w:numId w:val="5"/>
        </w:numPr>
        <w:shd w:val="clear" w:color="auto" w:fill="FFFFFF"/>
        <w:suppressAutoHyphens w:val="0"/>
        <w:spacing w:before="100" w:beforeAutospacing="1" w:after="100" w:afterAutospacing="1" w:line="240" w:lineRule="auto"/>
        <w:jc w:val="both"/>
        <w:rPr>
          <w:rFonts w:eastAsia="Times New Roman" w:cs="Calibri"/>
          <w:color w:val="000000"/>
          <w:sz w:val="24"/>
          <w:szCs w:val="24"/>
          <w:lang w:eastAsia="el-GR"/>
        </w:rPr>
      </w:pPr>
      <w:r w:rsidRPr="00E7430C">
        <w:rPr>
          <w:rFonts w:eastAsia="Times New Roman" w:cs="Calibri"/>
          <w:color w:val="000000"/>
          <w:sz w:val="24"/>
          <w:szCs w:val="24"/>
          <w:lang w:eastAsia="el-GR"/>
        </w:rPr>
        <w:t>Έχεις δικαίωμα να επιλέξεις για να τοποθετηθείς, σύμφωνα με τα μόριά σου, σε όποια από τα διαθέσιμα λειτουργικά κενά υπάρχουν στα σχολεία της διεύθυνση της ΔΙΔΕ Πειραιά. Για αυτά μπορεί να ενημερώνεσαι από την ιστοσελίδα της ΔΙΔΕ Πειραιά</w:t>
      </w:r>
      <w:r w:rsidRPr="00E7430C">
        <w:rPr>
          <w:rFonts w:eastAsia="Times New Roman" w:cs="Calibri"/>
          <w:b/>
          <w:color w:val="000000"/>
          <w:sz w:val="24"/>
          <w:szCs w:val="24"/>
          <w:lang w:eastAsia="el-GR"/>
        </w:rPr>
        <w:t>. Το αυτονόητο αυτό δικαίωμα, καταπατά σκόπιμα ο διευθυντής της ΔΙΔΕ Πειραιά, ο οποίος αποκρύπτει κενά, εμφανίζοντας στους αναπληρωτές μόνο όσα κενά εκείνος κρίνει.</w:t>
      </w:r>
      <w:r w:rsidRPr="00E7430C">
        <w:rPr>
          <w:rFonts w:eastAsia="Times New Roman" w:cs="Calibri"/>
          <w:color w:val="000000"/>
          <w:sz w:val="24"/>
          <w:szCs w:val="24"/>
          <w:lang w:eastAsia="el-GR"/>
        </w:rPr>
        <w:t> Αποφασίζει για τις τοποθετήσεις, χωρίς καν να ρωτά τη γνώμη του ΠΥΣΔΕ. Απαίτησε να σου δοθούν όλα τα κενά. Σε αντίθετη περίπτωση επικοινώνησε με την ΕΛΜΕ.</w:t>
      </w:r>
    </w:p>
    <w:p w:rsidR="00E7430C" w:rsidRPr="00E7430C" w:rsidRDefault="00E7430C" w:rsidP="00E7430C">
      <w:pPr>
        <w:numPr>
          <w:ilvl w:val="0"/>
          <w:numId w:val="5"/>
        </w:numPr>
        <w:shd w:val="clear" w:color="auto" w:fill="FFFFFF"/>
        <w:suppressAutoHyphens w:val="0"/>
        <w:spacing w:before="100" w:beforeAutospacing="1" w:after="100" w:afterAutospacing="1" w:line="240" w:lineRule="auto"/>
        <w:jc w:val="both"/>
        <w:rPr>
          <w:rFonts w:eastAsia="Times New Roman" w:cs="Calibri"/>
          <w:color w:val="000000"/>
          <w:sz w:val="24"/>
          <w:szCs w:val="24"/>
          <w:lang w:eastAsia="el-GR"/>
        </w:rPr>
      </w:pPr>
      <w:r w:rsidRPr="00E7430C">
        <w:rPr>
          <w:rFonts w:eastAsia="Times New Roman" w:cs="Calibri"/>
          <w:color w:val="000000"/>
          <w:sz w:val="24"/>
          <w:szCs w:val="24"/>
          <w:lang w:eastAsia="el-GR"/>
        </w:rPr>
        <w:t>Για το δύσκολο πρόβλημα της ανεύρεσης στέγης και της μετακίνησης στα νησιά η ΕΛΜΕ έχει κάνει μια σειρά παρεμβάσεις και στη ΔΙΔΕ Πειραιά και στις κατά τόπους δημοτικές αρχές. Σε κάθε περίπτωση, η κατάσταση είναι εφιαλτική, το κόστος διαμονής και διαβίωσης είναι δυσβάσταχτο. Είναι ανάγκη να διεκδικήσουμε από κοινού αυξήσεις στους μισθούς και ανθρώπινες συνθήκες στέγασης - μετακίνησης.</w:t>
      </w:r>
    </w:p>
    <w:p w:rsidR="00E7430C" w:rsidRPr="00456B1A" w:rsidRDefault="00E7430C" w:rsidP="00E7430C">
      <w:pPr>
        <w:numPr>
          <w:ilvl w:val="0"/>
          <w:numId w:val="5"/>
        </w:numPr>
        <w:shd w:val="clear" w:color="auto" w:fill="FFFFFF"/>
        <w:suppressAutoHyphens w:val="0"/>
        <w:spacing w:before="100" w:beforeAutospacing="1" w:after="100" w:afterAutospacing="1" w:line="240" w:lineRule="auto"/>
        <w:jc w:val="both"/>
        <w:rPr>
          <w:rFonts w:eastAsia="Times New Roman" w:cs="Calibri"/>
          <w:color w:val="000000"/>
          <w:sz w:val="16"/>
          <w:szCs w:val="16"/>
          <w:lang w:eastAsia="el-GR"/>
        </w:rPr>
      </w:pPr>
      <w:r w:rsidRPr="00E7430C">
        <w:rPr>
          <w:rFonts w:eastAsia="Times New Roman" w:cs="Calibri"/>
          <w:color w:val="000000"/>
          <w:sz w:val="24"/>
          <w:szCs w:val="24"/>
          <w:lang w:eastAsia="el-GR"/>
        </w:rPr>
        <w:t>Τέλος, μην ξεχνάς ότι είσαι ισότιμο μέλος του σωματείου, έχεις λόγο στις συνελεύσεις, μπορείς να απευθυνθείς όποτε θέλεις σε αυτό, μπορείς να συμμετέχεις ελεύθερα και ισότιμα στις εκλογές του. </w:t>
      </w:r>
      <w:r w:rsidRPr="00E7430C">
        <w:rPr>
          <w:rFonts w:eastAsia="Times New Roman" w:cs="Calibri"/>
          <w:color w:val="000000"/>
          <w:sz w:val="24"/>
          <w:szCs w:val="24"/>
          <w:lang w:eastAsia="el-GR"/>
        </w:rPr>
        <w:br/>
      </w:r>
      <w:r w:rsidRPr="00E7430C">
        <w:rPr>
          <w:rFonts w:eastAsia="Times New Roman" w:cs="Calibri"/>
          <w:color w:val="000000"/>
          <w:sz w:val="24"/>
          <w:szCs w:val="24"/>
          <w:lang w:eastAsia="el-GR"/>
        </w:rPr>
        <w:lastRenderedPageBreak/>
        <w:br/>
        <w:t>Μην τους αφήσεις ποτέ να σε πείσουν να σκύψεις το κεφάλι, να συμβιβαστείς με την αδιοριστία, με τη δουλειά χωρίς δικαιώματα. Ο αγώνας όλων των εκπαιδευτικών είναι κοινός, γιατί στις τάξεις και τους διαδρόμους των σχολείων μοιραζόμαστε τα ίδια προβλήματα και τις ίδιες αγωνίες. Μην το ξεχνάς!</w:t>
      </w:r>
      <w:r w:rsidRPr="00456B1A">
        <w:rPr>
          <w:rFonts w:eastAsia="Times New Roman" w:cs="Calibri"/>
          <w:color w:val="000000"/>
          <w:lang w:eastAsia="el-GR"/>
        </w:rPr>
        <w:t>  </w:t>
      </w:r>
      <w:r w:rsidRPr="00456B1A">
        <w:rPr>
          <w:rFonts w:eastAsia="Times New Roman" w:cs="Calibri"/>
          <w:color w:val="000000"/>
          <w:lang w:eastAsia="el-GR"/>
        </w:rPr>
        <w:br/>
      </w:r>
      <w:r w:rsidRPr="00456B1A">
        <w:rPr>
          <w:rFonts w:eastAsia="Times New Roman" w:cs="Calibri"/>
          <w:color w:val="000000"/>
          <w:lang w:eastAsia="el-GR"/>
        </w:rPr>
        <w:br/>
      </w:r>
      <w:r w:rsidRPr="00456B1A">
        <w:rPr>
          <w:rFonts w:eastAsia="Times New Roman" w:cs="Calibri"/>
          <w:b/>
          <w:bCs/>
          <w:color w:val="000000"/>
          <w:sz w:val="32"/>
          <w:szCs w:val="32"/>
          <w:lang w:eastAsia="el-GR"/>
        </w:rPr>
        <w:t>Καλή και αγωνιστική χρονιά!</w:t>
      </w:r>
      <w:r>
        <w:rPr>
          <w:rFonts w:eastAsia="Times New Roman" w:cs="Calibri"/>
          <w:color w:val="000000"/>
          <w:sz w:val="16"/>
          <w:szCs w:val="16"/>
          <w:lang w:eastAsia="el-GR"/>
        </w:rPr>
        <w:t xml:space="preserve"> </w:t>
      </w:r>
      <w:r w:rsidRPr="00456B1A">
        <w:rPr>
          <w:rFonts w:eastAsia="Times New Roman" w:cs="Calibri"/>
          <w:b/>
          <w:bCs/>
          <w:color w:val="000000"/>
          <w:sz w:val="32"/>
          <w:szCs w:val="32"/>
          <w:lang w:eastAsia="el-GR"/>
        </w:rPr>
        <w:t>Να συγκροτήσουμε τον αγώνα για το δικαίωμα στη μόνιμη, σταθερή και πλήρη δουλειά με δικαιώματα!</w:t>
      </w:r>
    </w:p>
    <w:p w:rsidR="00ED23D7" w:rsidRDefault="00ED23D7" w:rsidP="00ED23D7">
      <w:pPr>
        <w:pStyle w:val="Web"/>
        <w:shd w:val="clear" w:color="auto" w:fill="FFFFFF"/>
        <w:spacing w:before="0" w:after="0"/>
        <w:ind w:left="714"/>
        <w:jc w:val="both"/>
        <w:rPr>
          <w:color w:val="404040"/>
        </w:rPr>
      </w:pPr>
    </w:p>
    <w:p w:rsidR="00873BE2" w:rsidRDefault="00873BE2" w:rsidP="00ED23D7">
      <w:pPr>
        <w:pStyle w:val="Web"/>
        <w:shd w:val="clear" w:color="auto" w:fill="FFFFFF"/>
        <w:spacing w:before="0" w:after="0"/>
        <w:ind w:left="714"/>
        <w:jc w:val="both"/>
      </w:pPr>
      <w:r>
        <w:rPr>
          <w:color w:val="404040"/>
        </w:rPr>
        <w:t>.</w:t>
      </w:r>
    </w:p>
    <w:p w:rsidR="00873BE2" w:rsidRDefault="00873BE2">
      <w:pPr>
        <w:pStyle w:val="Web"/>
        <w:shd w:val="clear" w:color="auto" w:fill="FFFFFF"/>
        <w:spacing w:before="0" w:after="0"/>
        <w:jc w:val="right"/>
        <w:rPr>
          <w:color w:val="404040"/>
          <w:sz w:val="22"/>
          <w:szCs w:val="26"/>
        </w:rPr>
      </w:pPr>
    </w:p>
    <w:p w:rsidR="00873BE2" w:rsidRDefault="00F66084" w:rsidP="00F66084">
      <w:pPr>
        <w:pStyle w:val="Web"/>
        <w:shd w:val="clear" w:color="auto" w:fill="FFFFFF"/>
        <w:spacing w:before="56" w:after="56"/>
        <w:jc w:val="center"/>
      </w:pPr>
      <w:r>
        <w:rPr>
          <w:noProof/>
          <w:lang w:eastAsia="el-GR"/>
        </w:rPr>
        <w:drawing>
          <wp:inline distT="0" distB="0" distL="0" distR="0" wp14:anchorId="47D42AC5">
            <wp:extent cx="4588510" cy="1496060"/>
            <wp:effectExtent l="0" t="0" r="2540" b="8890"/>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88510" cy="1496060"/>
                    </a:xfrm>
                    <a:prstGeom prst="rect">
                      <a:avLst/>
                    </a:prstGeom>
                    <a:noFill/>
                  </pic:spPr>
                </pic:pic>
              </a:graphicData>
            </a:graphic>
          </wp:inline>
        </w:drawing>
      </w:r>
    </w:p>
    <w:sectPr w:rsidR="00873BE2" w:rsidSect="00AA5D91">
      <w:pgSz w:w="11906" w:h="16838"/>
      <w:pgMar w:top="850" w:right="850" w:bottom="850" w:left="85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4468" w:rsidRDefault="00C54468" w:rsidP="00541CAB">
      <w:pPr>
        <w:spacing w:after="0" w:line="240" w:lineRule="auto"/>
      </w:pPr>
      <w:r>
        <w:separator/>
      </w:r>
    </w:p>
  </w:endnote>
  <w:endnote w:type="continuationSeparator" w:id="0">
    <w:p w:rsidR="00C54468" w:rsidRDefault="00C54468" w:rsidP="00541C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Liberation Sans">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altName w:val="Lucida Sans Unicode"/>
    <w:charset w:val="00"/>
    <w:family w:val="swiss"/>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4468" w:rsidRDefault="00C54468" w:rsidP="00541CAB">
      <w:pPr>
        <w:spacing w:after="0" w:line="240" w:lineRule="auto"/>
      </w:pPr>
      <w:r>
        <w:separator/>
      </w:r>
    </w:p>
  </w:footnote>
  <w:footnote w:type="continuationSeparator" w:id="0">
    <w:p w:rsidR="00C54468" w:rsidRDefault="00C54468" w:rsidP="00541C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bullet"/>
      <w:lvlText w:val=""/>
      <w:lvlJc w:val="left"/>
      <w:pPr>
        <w:tabs>
          <w:tab w:val="num" w:pos="0"/>
        </w:tabs>
        <w:ind w:left="360" w:hanging="360"/>
      </w:pPr>
      <w:rPr>
        <w:rFonts w:ascii="Symbol" w:hAnsi="Symbol" w:cs="Symbol" w:hint="default"/>
        <w:color w:val="auto"/>
        <w:sz w:val="26"/>
        <w:szCs w:val="26"/>
      </w:r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hint="default"/>
        <w:color w:val="404040"/>
        <w:sz w:val="26"/>
        <w:szCs w:val="26"/>
      </w:rPr>
    </w:lvl>
  </w:abstractNum>
  <w:abstractNum w:abstractNumId="2" w15:restartNumberingAfterBreak="0">
    <w:nsid w:val="00000003"/>
    <w:multiLevelType w:val="multilevel"/>
    <w:tmpl w:val="00000003"/>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48150236"/>
    <w:multiLevelType w:val="multilevel"/>
    <w:tmpl w:val="E0920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ECA"/>
    <w:rsid w:val="00004CA3"/>
    <w:rsid w:val="00067F20"/>
    <w:rsid w:val="00131AEE"/>
    <w:rsid w:val="00160ECA"/>
    <w:rsid w:val="001A2FE0"/>
    <w:rsid w:val="003E6E88"/>
    <w:rsid w:val="004A361A"/>
    <w:rsid w:val="004E4E79"/>
    <w:rsid w:val="004E6862"/>
    <w:rsid w:val="00531B6A"/>
    <w:rsid w:val="00541CAB"/>
    <w:rsid w:val="006051F4"/>
    <w:rsid w:val="00706E54"/>
    <w:rsid w:val="00824BF0"/>
    <w:rsid w:val="00873BE2"/>
    <w:rsid w:val="008C5700"/>
    <w:rsid w:val="009014EE"/>
    <w:rsid w:val="00AA5D91"/>
    <w:rsid w:val="00AD4419"/>
    <w:rsid w:val="00BB6D59"/>
    <w:rsid w:val="00C54468"/>
    <w:rsid w:val="00C674B5"/>
    <w:rsid w:val="00C76DAE"/>
    <w:rsid w:val="00DC5E76"/>
    <w:rsid w:val="00E7430C"/>
    <w:rsid w:val="00ED23D7"/>
    <w:rsid w:val="00EE0666"/>
    <w:rsid w:val="00F2736E"/>
    <w:rsid w:val="00F44660"/>
    <w:rsid w:val="00F57E3E"/>
    <w:rsid w:val="00F66084"/>
    <w:rsid w:val="00F7185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F9B090E4-3F68-4AAE-8C3E-F1FDF3B01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5D91"/>
    <w:pPr>
      <w:suppressAutoHyphens/>
      <w:spacing w:after="200" w:line="276" w:lineRule="auto"/>
    </w:pPr>
    <w:rPr>
      <w:rFonts w:ascii="Calibri" w:eastAsia="Calibri" w:hAnsi="Calibri"/>
      <w:sz w:val="22"/>
      <w:szCs w:val="2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AA5D91"/>
    <w:rPr>
      <w:rFonts w:ascii="Symbol" w:hAnsi="Symbol" w:cs="Symbol" w:hint="default"/>
      <w:color w:val="auto"/>
      <w:sz w:val="26"/>
      <w:szCs w:val="26"/>
    </w:rPr>
  </w:style>
  <w:style w:type="character" w:customStyle="1" w:styleId="WW8Num1z1">
    <w:name w:val="WW8Num1z1"/>
    <w:rsid w:val="00AA5D91"/>
    <w:rPr>
      <w:rFonts w:ascii="Courier New" w:hAnsi="Courier New" w:cs="Courier New" w:hint="default"/>
    </w:rPr>
  </w:style>
  <w:style w:type="character" w:customStyle="1" w:styleId="WW8Num1z2">
    <w:name w:val="WW8Num1z2"/>
    <w:rsid w:val="00AA5D91"/>
    <w:rPr>
      <w:rFonts w:ascii="Wingdings" w:hAnsi="Wingdings" w:cs="Wingdings" w:hint="default"/>
    </w:rPr>
  </w:style>
  <w:style w:type="character" w:customStyle="1" w:styleId="WW8Num1z3">
    <w:name w:val="WW8Num1z3"/>
    <w:rsid w:val="00AA5D91"/>
    <w:rPr>
      <w:rFonts w:ascii="Symbol" w:hAnsi="Symbol" w:cs="Symbol" w:hint="default"/>
    </w:rPr>
  </w:style>
  <w:style w:type="character" w:customStyle="1" w:styleId="WW8Num2z0">
    <w:name w:val="WW8Num2z0"/>
    <w:rsid w:val="00AA5D91"/>
    <w:rPr>
      <w:rFonts w:ascii="Symbol" w:hAnsi="Symbol" w:cs="Symbol" w:hint="default"/>
      <w:color w:val="404040"/>
      <w:sz w:val="26"/>
      <w:szCs w:val="26"/>
    </w:rPr>
  </w:style>
  <w:style w:type="character" w:customStyle="1" w:styleId="WW8Num2z1">
    <w:name w:val="WW8Num2z1"/>
    <w:rsid w:val="00AA5D91"/>
    <w:rPr>
      <w:rFonts w:ascii="Courier New" w:hAnsi="Courier New" w:cs="Courier New" w:hint="default"/>
    </w:rPr>
  </w:style>
  <w:style w:type="character" w:customStyle="1" w:styleId="WW8Num2z2">
    <w:name w:val="WW8Num2z2"/>
    <w:rsid w:val="00AA5D91"/>
    <w:rPr>
      <w:rFonts w:ascii="Wingdings" w:hAnsi="Wingdings" w:cs="Wingdings" w:hint="default"/>
    </w:rPr>
  </w:style>
  <w:style w:type="character" w:styleId="a3">
    <w:name w:val="Strong"/>
    <w:qFormat/>
    <w:rsid w:val="00AA5D91"/>
    <w:rPr>
      <w:b/>
      <w:bCs/>
    </w:rPr>
  </w:style>
  <w:style w:type="character" w:customStyle="1" w:styleId="Bullets">
    <w:name w:val="Bullets"/>
    <w:rsid w:val="00AA5D91"/>
    <w:rPr>
      <w:rFonts w:ascii="OpenSymbol" w:eastAsia="OpenSymbol" w:hAnsi="OpenSymbol" w:cs="OpenSymbol"/>
    </w:rPr>
  </w:style>
  <w:style w:type="paragraph" w:customStyle="1" w:styleId="Heading">
    <w:name w:val="Heading"/>
    <w:basedOn w:val="a"/>
    <w:next w:val="a4"/>
    <w:rsid w:val="00AA5D91"/>
    <w:pPr>
      <w:keepNext/>
      <w:spacing w:before="240" w:after="120"/>
    </w:pPr>
    <w:rPr>
      <w:rFonts w:ascii="Liberation Sans" w:eastAsia="Microsoft YaHei" w:hAnsi="Liberation Sans" w:cs="Lucida Sans"/>
      <w:sz w:val="28"/>
      <w:szCs w:val="28"/>
    </w:rPr>
  </w:style>
  <w:style w:type="paragraph" w:styleId="a4">
    <w:name w:val="Body Text"/>
    <w:basedOn w:val="a"/>
    <w:rsid w:val="00AA5D91"/>
    <w:pPr>
      <w:spacing w:after="140" w:line="288" w:lineRule="auto"/>
    </w:pPr>
  </w:style>
  <w:style w:type="paragraph" w:styleId="a5">
    <w:name w:val="List"/>
    <w:basedOn w:val="a4"/>
    <w:rsid w:val="00AA5D91"/>
    <w:rPr>
      <w:rFonts w:cs="Lucida Sans"/>
    </w:rPr>
  </w:style>
  <w:style w:type="paragraph" w:styleId="a6">
    <w:name w:val="caption"/>
    <w:basedOn w:val="a"/>
    <w:qFormat/>
    <w:rsid w:val="00AA5D91"/>
    <w:pPr>
      <w:suppressLineNumbers/>
      <w:spacing w:before="120" w:after="120"/>
    </w:pPr>
    <w:rPr>
      <w:rFonts w:cs="Lucida Sans"/>
      <w:i/>
      <w:iCs/>
      <w:sz w:val="24"/>
      <w:szCs w:val="24"/>
    </w:rPr>
  </w:style>
  <w:style w:type="paragraph" w:customStyle="1" w:styleId="Index">
    <w:name w:val="Index"/>
    <w:basedOn w:val="a"/>
    <w:rsid w:val="00AA5D91"/>
    <w:pPr>
      <w:suppressLineNumbers/>
    </w:pPr>
    <w:rPr>
      <w:rFonts w:cs="Lucida Sans"/>
    </w:rPr>
  </w:style>
  <w:style w:type="paragraph" w:styleId="Web">
    <w:name w:val="Normal (Web)"/>
    <w:basedOn w:val="a"/>
    <w:rsid w:val="00AA5D91"/>
    <w:pPr>
      <w:spacing w:before="280" w:after="280" w:line="240" w:lineRule="auto"/>
    </w:pPr>
    <w:rPr>
      <w:rFonts w:ascii="Times New Roman" w:eastAsia="Times New Roman" w:hAnsi="Times New Roman"/>
      <w:sz w:val="24"/>
      <w:szCs w:val="24"/>
    </w:rPr>
  </w:style>
  <w:style w:type="paragraph" w:customStyle="1" w:styleId="1">
    <w:name w:val="Παράγραφος λίστας1"/>
    <w:basedOn w:val="a"/>
    <w:next w:val="a7"/>
    <w:rsid w:val="00AA5D91"/>
    <w:pPr>
      <w:ind w:left="720"/>
      <w:contextualSpacing/>
    </w:pPr>
  </w:style>
  <w:style w:type="paragraph" w:styleId="a7">
    <w:name w:val="List Paragraph"/>
    <w:basedOn w:val="a"/>
    <w:qFormat/>
    <w:rsid w:val="00AA5D91"/>
    <w:pPr>
      <w:ind w:left="720"/>
    </w:pPr>
  </w:style>
  <w:style w:type="character" w:styleId="-">
    <w:name w:val="Hyperlink"/>
    <w:basedOn w:val="a0"/>
    <w:uiPriority w:val="99"/>
    <w:unhideWhenUsed/>
    <w:rsid w:val="00F66084"/>
    <w:rPr>
      <w:color w:val="0000FF" w:themeColor="hyperlink"/>
      <w:u w:val="single"/>
    </w:rPr>
  </w:style>
  <w:style w:type="paragraph" w:styleId="a8">
    <w:name w:val="header"/>
    <w:basedOn w:val="a"/>
    <w:link w:val="Char"/>
    <w:uiPriority w:val="99"/>
    <w:unhideWhenUsed/>
    <w:rsid w:val="00541CAB"/>
    <w:pPr>
      <w:tabs>
        <w:tab w:val="center" w:pos="4153"/>
        <w:tab w:val="right" w:pos="8306"/>
      </w:tabs>
      <w:spacing w:after="0" w:line="240" w:lineRule="auto"/>
    </w:pPr>
  </w:style>
  <w:style w:type="character" w:customStyle="1" w:styleId="Char">
    <w:name w:val="Κεφαλίδα Char"/>
    <w:basedOn w:val="a0"/>
    <w:link w:val="a8"/>
    <w:uiPriority w:val="99"/>
    <w:rsid w:val="00541CAB"/>
    <w:rPr>
      <w:rFonts w:ascii="Calibri" w:eastAsia="Calibri" w:hAnsi="Calibri"/>
      <w:sz w:val="22"/>
      <w:szCs w:val="22"/>
      <w:lang w:eastAsia="zh-CN"/>
    </w:rPr>
  </w:style>
  <w:style w:type="paragraph" w:styleId="a9">
    <w:name w:val="footer"/>
    <w:basedOn w:val="a"/>
    <w:link w:val="Char0"/>
    <w:uiPriority w:val="99"/>
    <w:unhideWhenUsed/>
    <w:rsid w:val="00541CAB"/>
    <w:pPr>
      <w:tabs>
        <w:tab w:val="center" w:pos="4153"/>
        <w:tab w:val="right" w:pos="8306"/>
      </w:tabs>
      <w:spacing w:after="0" w:line="240" w:lineRule="auto"/>
    </w:pPr>
  </w:style>
  <w:style w:type="character" w:customStyle="1" w:styleId="Char0">
    <w:name w:val="Υποσέλιδο Char"/>
    <w:basedOn w:val="a0"/>
    <w:link w:val="a9"/>
    <w:uiPriority w:val="99"/>
    <w:rsid w:val="00541CAB"/>
    <w:rPr>
      <w:rFonts w:ascii="Calibri" w:eastAsia="Calibri" w:hAnsi="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elmepeir@yahoo.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630</Words>
  <Characters>3405</Characters>
  <Application>Microsoft Office Word</Application>
  <DocSecurity>0</DocSecurity>
  <Lines>28</Lines>
  <Paragraphs>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Χρήστης των Windows</dc:creator>
  <cp:keywords/>
  <dc:description/>
  <cp:lastModifiedBy>User</cp:lastModifiedBy>
  <cp:revision>2</cp:revision>
  <cp:lastPrinted>1899-12-31T22:00:00Z</cp:lastPrinted>
  <dcterms:created xsi:type="dcterms:W3CDTF">2018-09-24T14:54:00Z</dcterms:created>
  <dcterms:modified xsi:type="dcterms:W3CDTF">2018-09-24T14:54:00Z</dcterms:modified>
</cp:coreProperties>
</file>